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32567" w14:textId="77777777" w:rsidR="009841C4" w:rsidRDefault="009841C4">
      <w:pPr>
        <w:spacing w:before="240" w:after="240" w:line="240" w:lineRule="auto"/>
        <w:jc w:val="center"/>
      </w:pPr>
    </w:p>
    <w:p w14:paraId="2DDBDBD3" w14:textId="77777777" w:rsidR="009841C4" w:rsidRDefault="009841C4">
      <w:pPr>
        <w:spacing w:before="240" w:after="240" w:line="240" w:lineRule="auto"/>
        <w:jc w:val="center"/>
      </w:pPr>
    </w:p>
    <w:p w14:paraId="510040C9" w14:textId="44DEAE91" w:rsidR="00046A96" w:rsidRDefault="009F040B">
      <w:pPr>
        <w:spacing w:before="240" w:after="240" w:line="240" w:lineRule="auto"/>
        <w:jc w:val="center"/>
      </w:pPr>
      <w:r>
        <w:rPr>
          <w:noProof/>
        </w:rPr>
        <w:drawing>
          <wp:inline distT="0" distB="0" distL="0" distR="0" wp14:anchorId="0674CD84" wp14:editId="6B245862">
            <wp:extent cx="7267575" cy="1651635"/>
            <wp:effectExtent l="0" t="0" r="0" b="0"/>
            <wp:docPr id="49705610" name="name44556439251640a05" descr="image122964392516409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9643925164099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890" cy="1652161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407"/>
        <w:gridCol w:w="1293"/>
        <w:gridCol w:w="1292"/>
        <w:gridCol w:w="3222"/>
        <w:gridCol w:w="3199"/>
        <w:gridCol w:w="2601"/>
        <w:gridCol w:w="1599"/>
      </w:tblGrid>
      <w:tr w:rsidR="00046A96" w14:paraId="5CE325AB" w14:textId="77777777" w:rsidTr="00B324C9">
        <w:trPr>
          <w:cantSplit/>
        </w:trPr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C252DD" w14:textId="77777777" w:rsidR="00046A96" w:rsidRDefault="009F040B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Qualifica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F194B7" w14:textId="77777777" w:rsidR="00046A96" w:rsidRDefault="009F040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Profilo professionale</w:t>
            </w:r>
          </w:p>
        </w:tc>
      </w:tr>
      <w:tr w:rsidR="00046A96" w14:paraId="1410D937" w14:textId="77777777" w:rsidTr="00B324C9">
        <w:trPr>
          <w:cantSplit/>
        </w:trPr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28EE43" w14:textId="77777777" w:rsidR="00046A96" w:rsidRDefault="009F040B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Q23</w:t>
            </w:r>
          </w:p>
        </w:tc>
        <w:tc>
          <w:tcPr>
            <w:tcW w:w="0" w:type="auto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492B59" w14:textId="77777777" w:rsidR="00046A96" w:rsidRDefault="009F040B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CS - collaboratore scolastico</w:t>
            </w:r>
          </w:p>
        </w:tc>
      </w:tr>
      <w:tr w:rsidR="00B324C9" w14:paraId="4FE1AA83" w14:textId="77777777" w:rsidTr="00BF5315">
        <w:trPr>
          <w:cantSplit/>
        </w:trPr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AA1FC5" w14:textId="77777777" w:rsidR="00B324C9" w:rsidRDefault="00B324C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N°</w:t>
            </w:r>
          </w:p>
        </w:tc>
        <w:tc>
          <w:tcPr>
            <w:tcW w:w="4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91A2A1" w14:textId="77777777" w:rsidR="00B324C9" w:rsidRDefault="00B324C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Primo anno di servizio nell'istituto?</w:t>
            </w:r>
          </w:p>
        </w:tc>
        <w:tc>
          <w:tcPr>
            <w:tcW w:w="84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18E110" w14:textId="77777777" w:rsidR="00B324C9" w:rsidRDefault="00B324C9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Cognome</w:t>
            </w:r>
            <w:proofErr w:type="spellEnd"/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e </w:t>
            </w:r>
            <w:proofErr w:type="spellStart"/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nome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7F1634" w14:textId="77777777" w:rsidR="00B324C9" w:rsidRDefault="00B324C9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</w:t>
            </w:r>
            <w:proofErr w:type="spellEnd"/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A - </w:t>
            </w:r>
            <w:proofErr w:type="spellStart"/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anzianità</w:t>
            </w:r>
            <w:proofErr w:type="spellEnd"/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di servizio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83983D" w14:textId="77777777" w:rsidR="00B324C9" w:rsidRDefault="00B324C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B - esigenze di famiglia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7443B7" w14:textId="77777777" w:rsidR="00B324C9" w:rsidRDefault="00B324C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C - titoli generali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567801" w14:textId="77777777" w:rsidR="00B324C9" w:rsidRDefault="00B324C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totale</w:t>
            </w:r>
          </w:p>
        </w:tc>
      </w:tr>
      <w:tr w:rsidR="00BF5315" w:rsidRPr="005F1276" w14:paraId="1373C1F8" w14:textId="77777777" w:rsidTr="00BF5315">
        <w:trPr>
          <w:cantSplit/>
        </w:trPr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AB9A0D" w14:textId="108F66AB" w:rsidR="00BF5315" w:rsidRPr="005F1276" w:rsidRDefault="00BF5315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41CCF2" w14:textId="48889DA5" w:rsidR="00BF5315" w:rsidRPr="005F1276" w:rsidRDefault="00BF5315" w:rsidP="00B608DC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84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605328" w14:textId="1C844861" w:rsidR="00BF5315" w:rsidRPr="005F1276" w:rsidRDefault="00BF5315">
            <w:pPr>
              <w:spacing w:after="0" w:line="240" w:lineRule="auto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DI BICCARI MARIA DONATA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62E6F1" w14:textId="721013F3" w:rsidR="00BF5315" w:rsidRPr="005F1276" w:rsidRDefault="0033642E" w:rsidP="00B324C9">
            <w:pPr>
              <w:spacing w:after="0" w:line="240" w:lineRule="auto"/>
              <w:jc w:val="center"/>
            </w:pPr>
            <w:r>
              <w:t>1013,00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429B58" w14:textId="75EB0A02" w:rsidR="00BF5315" w:rsidRPr="005F1276" w:rsidRDefault="00BF5315" w:rsidP="00B324C9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4E591C" w14:textId="44F0AFE1" w:rsidR="00BF5315" w:rsidRPr="005F1276" w:rsidRDefault="00BF5315" w:rsidP="00B324C9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BD4E5A" w14:textId="2F08FF43" w:rsidR="00BF5315" w:rsidRPr="005F1276" w:rsidRDefault="0033642E" w:rsidP="00B324C9">
            <w:pPr>
              <w:spacing w:after="0" w:line="240" w:lineRule="auto"/>
              <w:jc w:val="center"/>
            </w:pPr>
            <w:r>
              <w:t>1013,00</w:t>
            </w:r>
          </w:p>
        </w:tc>
      </w:tr>
      <w:tr w:rsidR="00B324C9" w:rsidRPr="005F1276" w14:paraId="37C591F5" w14:textId="77777777" w:rsidTr="00BF5315">
        <w:trPr>
          <w:cantSplit/>
        </w:trPr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4DAD10" w14:textId="77777777" w:rsidR="00B324C9" w:rsidRPr="005F1276" w:rsidRDefault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2</w:t>
            </w:r>
          </w:p>
        </w:tc>
        <w:tc>
          <w:tcPr>
            <w:tcW w:w="4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F52DA1" w14:textId="77777777" w:rsidR="00B324C9" w:rsidRPr="005F1276" w:rsidRDefault="00B324C9" w:rsidP="00B608D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84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E46C21" w14:textId="77777777" w:rsidR="00B324C9" w:rsidRPr="005F1276" w:rsidRDefault="00B324C9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BODINI FIORENZA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150487" w14:textId="49848429" w:rsidR="00B324C9" w:rsidRPr="005F1276" w:rsidRDefault="0033642E" w:rsidP="00B324C9">
            <w:pPr>
              <w:spacing w:after="0" w:line="240" w:lineRule="auto"/>
              <w:jc w:val="center"/>
            </w:pPr>
            <w:r>
              <w:t>845,13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5BA762" w14:textId="77777777" w:rsidR="00B324C9" w:rsidRPr="005F1276" w:rsidRDefault="00B324C9" w:rsidP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31034A" w14:textId="77777777" w:rsidR="00B324C9" w:rsidRPr="005F1276" w:rsidRDefault="00B324C9" w:rsidP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57F98F" w14:textId="5C001A4F" w:rsidR="00B324C9" w:rsidRPr="005F1276" w:rsidRDefault="0033642E" w:rsidP="00B324C9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845,13</w:t>
            </w:r>
          </w:p>
        </w:tc>
      </w:tr>
      <w:tr w:rsidR="00B324C9" w:rsidRPr="005F1276" w14:paraId="59E28D79" w14:textId="77777777" w:rsidTr="00BF5315">
        <w:trPr>
          <w:cantSplit/>
        </w:trPr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7D3C1F" w14:textId="77777777" w:rsidR="00B324C9" w:rsidRPr="005F1276" w:rsidRDefault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3</w:t>
            </w:r>
          </w:p>
        </w:tc>
        <w:tc>
          <w:tcPr>
            <w:tcW w:w="4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783C1E" w14:textId="77777777" w:rsidR="00B324C9" w:rsidRPr="005F1276" w:rsidRDefault="00B324C9" w:rsidP="00B608D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84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A70FFC" w14:textId="77777777" w:rsidR="00B324C9" w:rsidRPr="005F1276" w:rsidRDefault="00B324C9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BANDERA MARINA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1CFC27" w14:textId="52117E62" w:rsidR="00B324C9" w:rsidRPr="005F1276" w:rsidRDefault="0033642E" w:rsidP="00B324C9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647,33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025A8E" w14:textId="29D55D5A" w:rsidR="00B324C9" w:rsidRPr="005F1276" w:rsidRDefault="005F1276" w:rsidP="005F1276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 xml:space="preserve">                               </w:t>
            </w:r>
            <w:r w:rsidR="00B324C9" w:rsidRPr="005F1276">
              <w:rPr>
                <w:color w:val="000000"/>
                <w:position w:val="-3"/>
                <w:sz w:val="20"/>
                <w:szCs w:val="20"/>
              </w:rPr>
              <w:t>36.00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58D321" w14:textId="77777777" w:rsidR="00B324C9" w:rsidRPr="005F1276" w:rsidRDefault="00B324C9" w:rsidP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A84EC9" w14:textId="72965CE7" w:rsidR="00B324C9" w:rsidRPr="005F1276" w:rsidRDefault="0033642E" w:rsidP="00B324C9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659,00</w:t>
            </w:r>
          </w:p>
        </w:tc>
      </w:tr>
      <w:tr w:rsidR="00B324C9" w:rsidRPr="005F1276" w14:paraId="58FC4064" w14:textId="77777777" w:rsidTr="00BF5315">
        <w:trPr>
          <w:cantSplit/>
        </w:trPr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F44287" w14:textId="77777777" w:rsidR="00B324C9" w:rsidRPr="005F1276" w:rsidRDefault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5</w:t>
            </w:r>
          </w:p>
        </w:tc>
        <w:tc>
          <w:tcPr>
            <w:tcW w:w="4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A900F3" w14:textId="77777777" w:rsidR="00B324C9" w:rsidRPr="005F1276" w:rsidRDefault="00B324C9" w:rsidP="00B608D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84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961DD4" w14:textId="77777777" w:rsidR="00B324C9" w:rsidRPr="005F1276" w:rsidRDefault="00B324C9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SERGI ANTONIETTA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0326A8" w14:textId="5F9BFCD0" w:rsidR="00B324C9" w:rsidRPr="005F1276" w:rsidRDefault="0033642E" w:rsidP="00B324C9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514,66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EED04D" w14:textId="77777777" w:rsidR="00B324C9" w:rsidRPr="005F1276" w:rsidRDefault="00B324C9" w:rsidP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B9E892" w14:textId="77777777" w:rsidR="00B324C9" w:rsidRPr="005F1276" w:rsidRDefault="00B324C9" w:rsidP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1C17A3" w14:textId="6BAF0A12" w:rsidR="00B324C9" w:rsidRPr="005F1276" w:rsidRDefault="0033642E" w:rsidP="00B324C9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538,66</w:t>
            </w:r>
          </w:p>
        </w:tc>
      </w:tr>
      <w:tr w:rsidR="00B324C9" w:rsidRPr="005F1276" w14:paraId="3D94B3A2" w14:textId="77777777" w:rsidTr="00BF5315">
        <w:trPr>
          <w:cantSplit/>
        </w:trPr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3F1677" w14:textId="77777777" w:rsidR="00B324C9" w:rsidRPr="005F1276" w:rsidRDefault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6</w:t>
            </w:r>
          </w:p>
        </w:tc>
        <w:tc>
          <w:tcPr>
            <w:tcW w:w="4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4DC0C6" w14:textId="77777777" w:rsidR="00B324C9" w:rsidRPr="005F1276" w:rsidRDefault="00B324C9" w:rsidP="00B608D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84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E95B33" w14:textId="77777777" w:rsidR="00B324C9" w:rsidRPr="005F1276" w:rsidRDefault="00B324C9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BELLINI GIUSEPPE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5C8353" w14:textId="27D33804" w:rsidR="00B324C9" w:rsidRPr="005F1276" w:rsidRDefault="0033642E" w:rsidP="00B324C9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394,00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26F227" w14:textId="77777777" w:rsidR="00B324C9" w:rsidRPr="005F1276" w:rsidRDefault="00B324C9" w:rsidP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248454" w14:textId="77777777" w:rsidR="00B324C9" w:rsidRPr="005F1276" w:rsidRDefault="00B324C9" w:rsidP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F57345" w14:textId="51B85652" w:rsidR="00B324C9" w:rsidRPr="005F1276" w:rsidRDefault="0033642E" w:rsidP="00B324C9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394,00</w:t>
            </w:r>
          </w:p>
        </w:tc>
      </w:tr>
      <w:tr w:rsidR="00B324C9" w:rsidRPr="005F1276" w14:paraId="2D5DFFF5" w14:textId="77777777" w:rsidTr="00BF5315">
        <w:trPr>
          <w:cantSplit/>
        </w:trPr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CBC23DF" w14:textId="77777777" w:rsidR="00B324C9" w:rsidRPr="005F1276" w:rsidRDefault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7</w:t>
            </w:r>
          </w:p>
        </w:tc>
        <w:tc>
          <w:tcPr>
            <w:tcW w:w="4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B8E992" w14:textId="77777777" w:rsidR="00B324C9" w:rsidRPr="005F1276" w:rsidRDefault="00B324C9" w:rsidP="00B608D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84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E54B6C" w14:textId="77777777" w:rsidR="00B324C9" w:rsidRPr="005F1276" w:rsidRDefault="00B324C9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DE PALMA PAOLA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8B4FB7" w14:textId="1610D1A0" w:rsidR="00B324C9" w:rsidRPr="005F1276" w:rsidRDefault="0033642E" w:rsidP="00B324C9">
            <w:pPr>
              <w:spacing w:after="0" w:line="240" w:lineRule="auto"/>
              <w:jc w:val="center"/>
            </w:pPr>
            <w:r>
              <w:t>324,66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7E0562" w14:textId="77777777" w:rsidR="00B324C9" w:rsidRPr="005F1276" w:rsidRDefault="00B324C9" w:rsidP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A15BA3" w14:textId="77777777" w:rsidR="00B324C9" w:rsidRPr="005F1276" w:rsidRDefault="00B324C9" w:rsidP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4570A7" w14:textId="44035787" w:rsidR="00B324C9" w:rsidRPr="005F1276" w:rsidRDefault="0033642E" w:rsidP="00B324C9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348,66</w:t>
            </w:r>
          </w:p>
        </w:tc>
      </w:tr>
      <w:tr w:rsidR="00B324C9" w:rsidRPr="005F1276" w14:paraId="180D5037" w14:textId="77777777" w:rsidTr="00BF5315">
        <w:trPr>
          <w:cantSplit/>
        </w:trPr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311DD1" w14:textId="77777777" w:rsidR="00B324C9" w:rsidRPr="005F1276" w:rsidRDefault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8</w:t>
            </w:r>
          </w:p>
        </w:tc>
        <w:tc>
          <w:tcPr>
            <w:tcW w:w="4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519D2A" w14:textId="14A1646B" w:rsidR="00B324C9" w:rsidRPr="005F1276" w:rsidRDefault="00CF7222" w:rsidP="00B608DC">
            <w:pPr>
              <w:spacing w:after="0" w:line="240" w:lineRule="auto"/>
              <w:jc w:val="center"/>
            </w:pPr>
            <w:r w:rsidRPr="005F1276">
              <w:t>NO</w:t>
            </w:r>
          </w:p>
        </w:tc>
        <w:tc>
          <w:tcPr>
            <w:tcW w:w="84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071D9C" w14:textId="77777777" w:rsidR="00B324C9" w:rsidRPr="005F1276" w:rsidRDefault="00B324C9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DI VITA GAETANA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07E336" w14:textId="71026F4A" w:rsidR="00B324C9" w:rsidRPr="005F1276" w:rsidRDefault="0033642E" w:rsidP="00B324C9">
            <w:pPr>
              <w:spacing w:after="0" w:line="240" w:lineRule="auto"/>
              <w:jc w:val="center"/>
            </w:pPr>
            <w:r>
              <w:t>17</w:t>
            </w:r>
            <w:r w:rsidR="00417DFD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A433B5" w14:textId="77777777" w:rsidR="00B324C9" w:rsidRPr="005F1276" w:rsidRDefault="00B324C9" w:rsidP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36.00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607D38" w14:textId="77777777" w:rsidR="00B324C9" w:rsidRPr="005F1276" w:rsidRDefault="00B324C9" w:rsidP="00B324C9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B0BEB6" w14:textId="4F044C14" w:rsidR="00B324C9" w:rsidRPr="005F1276" w:rsidRDefault="0033642E" w:rsidP="00B324C9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</w:t>
            </w:r>
            <w:r w:rsidR="00417DFD">
              <w:rPr>
                <w:color w:val="000000"/>
                <w:position w:val="-3"/>
                <w:sz w:val="20"/>
                <w:szCs w:val="20"/>
              </w:rPr>
              <w:t>06</w:t>
            </w:r>
            <w:r>
              <w:rPr>
                <w:color w:val="000000"/>
                <w:position w:val="-3"/>
                <w:sz w:val="20"/>
                <w:szCs w:val="20"/>
              </w:rPr>
              <w:t>,00</w:t>
            </w:r>
          </w:p>
        </w:tc>
      </w:tr>
      <w:tr w:rsidR="00BF5315" w:rsidRPr="005F1276" w14:paraId="2F49587C" w14:textId="77777777" w:rsidTr="00BF5315">
        <w:trPr>
          <w:cantSplit/>
        </w:trPr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D8B9DC" w14:textId="2BD467C9" w:rsidR="00BF5315" w:rsidRPr="005F1276" w:rsidRDefault="00BF5315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9</w:t>
            </w:r>
          </w:p>
        </w:tc>
        <w:tc>
          <w:tcPr>
            <w:tcW w:w="4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5F027E" w14:textId="6D38E2CA" w:rsidR="00BF5315" w:rsidRPr="005F1276" w:rsidRDefault="00BF5315" w:rsidP="00B608DC">
            <w:pPr>
              <w:spacing w:after="0" w:line="240" w:lineRule="auto"/>
              <w:jc w:val="center"/>
            </w:pPr>
            <w:r>
              <w:t>SI</w:t>
            </w:r>
          </w:p>
        </w:tc>
        <w:tc>
          <w:tcPr>
            <w:tcW w:w="84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EF5FE3" w14:textId="30D368F3" w:rsidR="00BF5315" w:rsidRPr="005F1276" w:rsidRDefault="00BF5315">
            <w:pPr>
              <w:spacing w:after="0" w:line="240" w:lineRule="auto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CAMPAIOLA GIUSEPPINA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3E3F36" w14:textId="1EE2E41A" w:rsidR="00BF5315" w:rsidRPr="005F1276" w:rsidRDefault="00BF5315" w:rsidP="00B324C9">
            <w:pPr>
              <w:spacing w:after="0" w:line="240" w:lineRule="auto"/>
              <w:jc w:val="center"/>
            </w:pPr>
            <w:r>
              <w:t>490.00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0BD9DA" w14:textId="7320DFF7" w:rsidR="00BF5315" w:rsidRPr="005F1276" w:rsidRDefault="00BF5315" w:rsidP="00B324C9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B154DD" w14:textId="7BFE2C99" w:rsidR="00BF5315" w:rsidRPr="005F1276" w:rsidRDefault="00BF5315" w:rsidP="00B324C9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1185DE" w14:textId="46A648CF" w:rsidR="00BF5315" w:rsidRPr="005F1276" w:rsidRDefault="00BF5315" w:rsidP="00B324C9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502.00</w:t>
            </w:r>
          </w:p>
        </w:tc>
      </w:tr>
    </w:tbl>
    <w:p w14:paraId="619DD792" w14:textId="7F63E250" w:rsidR="00011930" w:rsidRPr="005F1276" w:rsidRDefault="00011930">
      <w:pPr>
        <w:spacing w:before="240" w:after="240" w:line="240" w:lineRule="auto"/>
        <w:jc w:val="center"/>
      </w:pPr>
    </w:p>
    <w:p w14:paraId="35EE14F1" w14:textId="09A64163" w:rsidR="00011930" w:rsidRPr="005F1276" w:rsidRDefault="00011930">
      <w:pPr>
        <w:spacing w:before="240" w:after="240" w:line="240" w:lineRule="auto"/>
        <w:jc w:val="center"/>
      </w:pPr>
    </w:p>
    <w:p w14:paraId="4A2732A7" w14:textId="5CCF19A4" w:rsidR="00011930" w:rsidRPr="005F1276" w:rsidRDefault="00011930">
      <w:pPr>
        <w:spacing w:before="240" w:after="240" w:line="240" w:lineRule="auto"/>
        <w:jc w:val="center"/>
      </w:pPr>
    </w:p>
    <w:p w14:paraId="101794C7" w14:textId="77777777" w:rsidR="00011930" w:rsidRPr="005F1276" w:rsidRDefault="00011930">
      <w:pPr>
        <w:spacing w:before="240" w:after="24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6"/>
      </w:tblGrid>
      <w:tr w:rsidR="00011930" w:rsidRPr="005F1276" w14:paraId="66948C6A" w14:textId="77777777" w:rsidTr="00CE6CC1">
        <w:trPr>
          <w:cantSplit/>
          <w:trHeight w:val="31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7BDB2F" w14:textId="77777777" w:rsidR="00011930" w:rsidRPr="005F1276" w:rsidRDefault="00011930" w:rsidP="008208AC">
            <w:pPr>
              <w:spacing w:after="0" w:line="240" w:lineRule="auto"/>
              <w:jc w:val="center"/>
            </w:pP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lastRenderedPageBreak/>
              <w:t>Qualifica</w:t>
            </w:r>
            <w:proofErr w:type="spellEnd"/>
          </w:p>
        </w:tc>
      </w:tr>
      <w:tr w:rsidR="00011930" w:rsidRPr="005F1276" w14:paraId="63845396" w14:textId="77777777" w:rsidTr="00CE6CC1">
        <w:trPr>
          <w:cantSplit/>
          <w:trHeight w:val="60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DB9F8A" w14:textId="5ED9874F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 xml:space="preserve">Q23 </w:t>
            </w:r>
            <w:proofErr w:type="spellStart"/>
            <w:r w:rsidRPr="005F1276">
              <w:rPr>
                <w:color w:val="000000"/>
                <w:position w:val="-3"/>
                <w:sz w:val="20"/>
                <w:szCs w:val="20"/>
              </w:rPr>
              <w:t>Collaboratori</w:t>
            </w:r>
            <w:proofErr w:type="spellEnd"/>
            <w:r w:rsidRPr="005F1276">
              <w:rPr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5F1276">
              <w:rPr>
                <w:color w:val="000000"/>
                <w:position w:val="-3"/>
                <w:sz w:val="20"/>
                <w:szCs w:val="20"/>
              </w:rPr>
              <w:t>Scolastici</w:t>
            </w:r>
            <w:proofErr w:type="spellEnd"/>
            <w:r w:rsidRPr="005F1276">
              <w:rPr>
                <w:color w:val="000000"/>
                <w:position w:val="-3"/>
                <w:sz w:val="20"/>
                <w:szCs w:val="20"/>
              </w:rPr>
              <w:t xml:space="preserve">  </w:t>
            </w:r>
            <w:r w:rsidR="00291A63" w:rsidRPr="005F1276">
              <w:rPr>
                <w:color w:val="000000"/>
                <w:position w:val="-3"/>
                <w:sz w:val="20"/>
                <w:szCs w:val="20"/>
              </w:rPr>
              <w:t xml:space="preserve"> </w:t>
            </w:r>
            <w:r w:rsidRPr="005F1276">
              <w:rPr>
                <w:color w:val="000000"/>
                <w:position w:val="-3"/>
                <w:sz w:val="20"/>
                <w:szCs w:val="20"/>
              </w:rPr>
              <w:t>ESCLUSI</w:t>
            </w:r>
            <w:r w:rsidR="00CE6CC1" w:rsidRPr="005F1276">
              <w:rPr>
                <w:color w:val="000000"/>
                <w:position w:val="-3"/>
                <w:sz w:val="20"/>
                <w:szCs w:val="20"/>
              </w:rPr>
              <w:t xml:space="preserve"> DALLA GRADUATORIA</w:t>
            </w:r>
          </w:p>
        </w:tc>
      </w:tr>
    </w:tbl>
    <w:p w14:paraId="66879567" w14:textId="77777777" w:rsidR="00011930" w:rsidRPr="005F1276" w:rsidRDefault="00011930" w:rsidP="00011930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151"/>
        <w:gridCol w:w="2373"/>
        <w:gridCol w:w="1868"/>
        <w:gridCol w:w="2333"/>
        <w:gridCol w:w="2022"/>
        <w:gridCol w:w="3877"/>
      </w:tblGrid>
      <w:tr w:rsidR="00011930" w:rsidRPr="005F1276" w14:paraId="522B88CD" w14:textId="77777777" w:rsidTr="008208AC">
        <w:trPr>
          <w:cantSplit/>
        </w:trPr>
        <w:tc>
          <w:tcPr>
            <w:tcW w:w="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7B908B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65158F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Primo anno di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servizio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nell'istituto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?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F912E6" w14:textId="77777777" w:rsidR="00011930" w:rsidRPr="005F1276" w:rsidRDefault="00011930" w:rsidP="008208AC">
            <w:pPr>
              <w:spacing w:after="0" w:line="240" w:lineRule="auto"/>
              <w:jc w:val="center"/>
            </w:pP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Cognome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e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nome</w:t>
            </w:r>
            <w:proofErr w:type="spellEnd"/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56D672" w14:textId="77777777" w:rsidR="00011930" w:rsidRPr="005F1276" w:rsidRDefault="00011930" w:rsidP="008208AC">
            <w:pPr>
              <w:spacing w:after="0" w:line="240" w:lineRule="auto"/>
              <w:jc w:val="center"/>
            </w:pP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A -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anzianità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di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servizio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6DCBE7" w14:textId="77777777" w:rsidR="00011930" w:rsidRPr="005F1276" w:rsidRDefault="00011930" w:rsidP="008208AC">
            <w:pPr>
              <w:spacing w:after="0" w:line="240" w:lineRule="auto"/>
              <w:jc w:val="center"/>
            </w:pP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B -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esigenze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di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famiglia</w:t>
            </w:r>
            <w:proofErr w:type="spellEnd"/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341364" w14:textId="77777777" w:rsidR="00011930" w:rsidRPr="005F1276" w:rsidRDefault="00011930" w:rsidP="008208AC">
            <w:pPr>
              <w:spacing w:after="0" w:line="240" w:lineRule="auto"/>
              <w:jc w:val="center"/>
            </w:pP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C -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titoli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generali</w:t>
            </w:r>
            <w:proofErr w:type="spellEnd"/>
          </w:p>
        </w:tc>
        <w:tc>
          <w:tcPr>
            <w:tcW w:w="1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D8BF30" w14:textId="77777777" w:rsidR="00011930" w:rsidRPr="005F1276" w:rsidRDefault="00011930" w:rsidP="008208AC">
            <w:pPr>
              <w:spacing w:after="0" w:line="240" w:lineRule="auto"/>
              <w:jc w:val="center"/>
            </w:pP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totale</w:t>
            </w:r>
            <w:proofErr w:type="spellEnd"/>
          </w:p>
        </w:tc>
      </w:tr>
      <w:tr w:rsidR="00BF5315" w:rsidRPr="005F1276" w14:paraId="7F9772D3" w14:textId="77777777" w:rsidTr="008208AC">
        <w:trPr>
          <w:cantSplit/>
        </w:trPr>
        <w:tc>
          <w:tcPr>
            <w:tcW w:w="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97BA46" w14:textId="346CA98D" w:rsidR="00BF5315" w:rsidRPr="005F1276" w:rsidRDefault="00BF5315" w:rsidP="008208AC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D1F268" w14:textId="53AEBBEA" w:rsidR="00BF5315" w:rsidRPr="005F1276" w:rsidRDefault="00BF5315" w:rsidP="008208AC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4D7DF6" w14:textId="15787840" w:rsidR="00BF5315" w:rsidRPr="005F1276" w:rsidRDefault="00BF5315" w:rsidP="008208AC">
            <w:pPr>
              <w:spacing w:after="0" w:line="240" w:lineRule="auto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MADDALENA VINCENZO FRANCESCO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E61BB6" w14:textId="34679FC6" w:rsidR="00BF5315" w:rsidRPr="005F1276" w:rsidRDefault="00F52E05" w:rsidP="008208AC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148</w:t>
            </w:r>
            <w:r w:rsidR="00417DFD">
              <w:rPr>
                <w:color w:val="000000"/>
                <w:position w:val="-3"/>
                <w:sz w:val="20"/>
                <w:szCs w:val="20"/>
              </w:rPr>
              <w:t>4</w:t>
            </w:r>
            <w:r>
              <w:rPr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C1EAAF" w14:textId="1DD4A6A8" w:rsidR="00BF5315" w:rsidRPr="005F1276" w:rsidRDefault="00BF5315" w:rsidP="008208AC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55260D" w14:textId="7ECCBD58" w:rsidR="00BF5315" w:rsidRPr="005F1276" w:rsidRDefault="00BF5315" w:rsidP="008208AC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1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A17878" w14:textId="10757B1A" w:rsidR="00BF5315" w:rsidRPr="005F1276" w:rsidRDefault="00F52E05" w:rsidP="008208AC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153</w:t>
            </w:r>
            <w:r w:rsidR="00417DFD">
              <w:rPr>
                <w:color w:val="000000"/>
                <w:position w:val="-3"/>
                <w:sz w:val="20"/>
                <w:szCs w:val="20"/>
              </w:rPr>
              <w:t>2</w:t>
            </w:r>
            <w:r>
              <w:rPr>
                <w:color w:val="000000"/>
                <w:position w:val="-3"/>
                <w:sz w:val="20"/>
                <w:szCs w:val="20"/>
              </w:rPr>
              <w:t>,00</w:t>
            </w:r>
          </w:p>
        </w:tc>
      </w:tr>
      <w:tr w:rsidR="00011930" w:rsidRPr="005F1276" w14:paraId="19E4C232" w14:textId="77777777" w:rsidTr="008208AC">
        <w:trPr>
          <w:cantSplit/>
        </w:trPr>
        <w:tc>
          <w:tcPr>
            <w:tcW w:w="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2BFDC2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B2DACA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802CA9" w14:textId="77777777" w:rsidR="00011930" w:rsidRPr="005F1276" w:rsidRDefault="00011930" w:rsidP="008208AC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SCOGNAMIGLIO ROSA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3E087D" w14:textId="5D55998B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9</w:t>
            </w:r>
            <w:r w:rsidR="00F52E05">
              <w:rPr>
                <w:color w:val="000000"/>
                <w:position w:val="-3"/>
                <w:sz w:val="20"/>
                <w:szCs w:val="20"/>
              </w:rPr>
              <w:t>48,00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D88CFB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48.00</w:t>
            </w: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A576D6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1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CCE11C" w14:textId="50D6C986" w:rsidR="00011930" w:rsidRPr="005F1276" w:rsidRDefault="00F52E05" w:rsidP="008208AC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996,00</w:t>
            </w:r>
          </w:p>
        </w:tc>
      </w:tr>
      <w:tr w:rsidR="00011930" w:rsidRPr="005F1276" w14:paraId="67598D85" w14:textId="77777777" w:rsidTr="008208AC">
        <w:trPr>
          <w:cantSplit/>
        </w:trPr>
        <w:tc>
          <w:tcPr>
            <w:tcW w:w="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FAB587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12F32D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07FE5C" w14:textId="77777777" w:rsidR="00011930" w:rsidRPr="005F1276" w:rsidRDefault="00011930" w:rsidP="008208AC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SIGNORINI ANGELO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B5D04F" w14:textId="07E8C2E3" w:rsidR="00011930" w:rsidRPr="005F1276" w:rsidRDefault="00F52E05" w:rsidP="008208AC">
            <w:pPr>
              <w:spacing w:after="0" w:line="240" w:lineRule="auto"/>
              <w:jc w:val="center"/>
            </w:pPr>
            <w:r>
              <w:t>709,00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054C13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48.00</w:t>
            </w: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446BE4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1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EBCE63" w14:textId="7CB975B1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7</w:t>
            </w:r>
            <w:r w:rsidR="00F52E05">
              <w:rPr>
                <w:color w:val="000000"/>
                <w:position w:val="-3"/>
                <w:sz w:val="20"/>
                <w:szCs w:val="20"/>
              </w:rPr>
              <w:t>57,00</w:t>
            </w:r>
          </w:p>
        </w:tc>
      </w:tr>
      <w:tr w:rsidR="00011930" w:rsidRPr="005F1276" w14:paraId="67C0B038" w14:textId="77777777" w:rsidTr="008208AC">
        <w:trPr>
          <w:cantSplit/>
        </w:trPr>
        <w:tc>
          <w:tcPr>
            <w:tcW w:w="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971456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F40C18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80E170" w14:textId="77777777" w:rsidR="00011930" w:rsidRPr="005F1276" w:rsidRDefault="00011930" w:rsidP="008208AC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PISCITELLI GIUSEPPINA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557508" w14:textId="1887839B" w:rsidR="00011930" w:rsidRPr="005F1276" w:rsidRDefault="00F52E05" w:rsidP="008208AC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612,00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778AC0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48.00</w:t>
            </w: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12AF3B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1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D94F36" w14:textId="799C4875" w:rsidR="00011930" w:rsidRPr="005F1276" w:rsidRDefault="00F52E05" w:rsidP="008208AC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660,00</w:t>
            </w:r>
          </w:p>
        </w:tc>
      </w:tr>
      <w:tr w:rsidR="00BF5315" w:rsidRPr="005F1276" w14:paraId="51645205" w14:textId="77777777" w:rsidTr="008208AC">
        <w:trPr>
          <w:cantSplit/>
        </w:trPr>
        <w:tc>
          <w:tcPr>
            <w:tcW w:w="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3D72E3" w14:textId="61C69E54" w:rsidR="00BF5315" w:rsidRPr="005F1276" w:rsidRDefault="00BF5315" w:rsidP="008208AC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6D2BE7" w14:textId="6F7E8B6F" w:rsidR="00BF5315" w:rsidRPr="005F1276" w:rsidRDefault="00BF5315" w:rsidP="008208AC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3A3B07" w14:textId="6F1F2ACF" w:rsidR="00BF5315" w:rsidRPr="005F1276" w:rsidRDefault="00BF5315" w:rsidP="008208AC">
            <w:pPr>
              <w:spacing w:after="0" w:line="240" w:lineRule="auto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QUINTILIANI VICENZINA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F723A1" w14:textId="40483DB9" w:rsidR="00BF5315" w:rsidRPr="005F1276" w:rsidRDefault="00BF5315" w:rsidP="008208AC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5</w:t>
            </w:r>
            <w:r w:rsidR="00F52E05">
              <w:rPr>
                <w:color w:val="000000"/>
                <w:position w:val="-3"/>
                <w:sz w:val="20"/>
                <w:szCs w:val="20"/>
              </w:rPr>
              <w:t>88,66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1EB827" w14:textId="6F4A7F6E" w:rsidR="00BF5315" w:rsidRPr="005F1276" w:rsidRDefault="00BF5315" w:rsidP="008208AC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48.00</w:t>
            </w: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8B607F" w14:textId="3A4187BB" w:rsidR="00BF5315" w:rsidRPr="005F1276" w:rsidRDefault="00BF5315" w:rsidP="008208AC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1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01C80D" w14:textId="1AF3C4B8" w:rsidR="00BF5315" w:rsidRPr="005F1276" w:rsidRDefault="00BF5315" w:rsidP="008208AC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6</w:t>
            </w:r>
            <w:r w:rsidR="00F52E05">
              <w:rPr>
                <w:color w:val="000000"/>
                <w:position w:val="-3"/>
                <w:sz w:val="20"/>
                <w:szCs w:val="20"/>
              </w:rPr>
              <w:t>36,66</w:t>
            </w:r>
          </w:p>
        </w:tc>
      </w:tr>
      <w:tr w:rsidR="00011930" w:rsidRPr="005F1276" w14:paraId="019AD858" w14:textId="77777777" w:rsidTr="008208AC">
        <w:trPr>
          <w:cantSplit/>
        </w:trPr>
        <w:tc>
          <w:tcPr>
            <w:tcW w:w="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3539DF" w14:textId="05B25A2A" w:rsidR="00011930" w:rsidRPr="005F1276" w:rsidRDefault="00BF5315" w:rsidP="008208A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F9FE93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A809B8" w14:textId="77777777" w:rsidR="00011930" w:rsidRPr="005F1276" w:rsidRDefault="00011930" w:rsidP="008208AC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MONFREDINI PAOLO PIETRO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89BA27" w14:textId="253F78F0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5</w:t>
            </w:r>
            <w:r w:rsidR="00F52E05">
              <w:rPr>
                <w:color w:val="000000"/>
                <w:position w:val="-3"/>
                <w:sz w:val="20"/>
                <w:szCs w:val="20"/>
              </w:rPr>
              <w:t>77,33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B729A2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36.00</w:t>
            </w: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C4FFEB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1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9AD2EE" w14:textId="25FB5706" w:rsidR="00011930" w:rsidRPr="005F1276" w:rsidRDefault="00F52E05" w:rsidP="008208AC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613,33</w:t>
            </w:r>
          </w:p>
        </w:tc>
      </w:tr>
      <w:tr w:rsidR="00011930" w:rsidRPr="005F1276" w14:paraId="0D0AACF5" w14:textId="77777777" w:rsidTr="008208AC">
        <w:trPr>
          <w:cantSplit/>
        </w:trPr>
        <w:tc>
          <w:tcPr>
            <w:tcW w:w="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6A6051" w14:textId="0BD109E8" w:rsidR="00011930" w:rsidRPr="005F1276" w:rsidRDefault="00BF5315" w:rsidP="008208A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FDCDAF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C871C7" w14:textId="77777777" w:rsidR="00011930" w:rsidRPr="005F1276" w:rsidRDefault="00011930" w:rsidP="008208AC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ZANINI BIANCAMARIA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C1AE27" w14:textId="6C53DB31" w:rsidR="00011930" w:rsidRPr="005F1276" w:rsidRDefault="00F52E05" w:rsidP="008208AC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482,00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4301F8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48.00</w:t>
            </w: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AF698D" w14:textId="77777777" w:rsidR="00011930" w:rsidRPr="005F1276" w:rsidRDefault="00011930" w:rsidP="008208AC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1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7113A1" w14:textId="19060895" w:rsidR="00011930" w:rsidRPr="005F1276" w:rsidRDefault="00F52E05" w:rsidP="008208AC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530,00</w:t>
            </w:r>
          </w:p>
        </w:tc>
      </w:tr>
    </w:tbl>
    <w:p w14:paraId="6D99DF96" w14:textId="77777777" w:rsidR="00011930" w:rsidRPr="005F1276" w:rsidRDefault="00011930" w:rsidP="00011930"/>
    <w:p w14:paraId="0A2AE789" w14:textId="2B012C8A" w:rsidR="009841C4" w:rsidRPr="005F1276" w:rsidRDefault="009841C4">
      <w:pPr>
        <w:spacing w:before="240" w:after="240" w:line="240" w:lineRule="auto"/>
        <w:jc w:val="center"/>
      </w:pPr>
    </w:p>
    <w:p w14:paraId="671685B1" w14:textId="154570EB" w:rsidR="009841C4" w:rsidRPr="005F1276" w:rsidRDefault="009841C4">
      <w:pPr>
        <w:spacing w:before="240" w:after="240" w:line="240" w:lineRule="auto"/>
        <w:jc w:val="center"/>
      </w:pPr>
    </w:p>
    <w:p w14:paraId="2409A68A" w14:textId="73B354DB" w:rsidR="009841C4" w:rsidRPr="005F1276" w:rsidRDefault="009841C4">
      <w:pPr>
        <w:spacing w:before="240" w:after="240" w:line="240" w:lineRule="auto"/>
        <w:jc w:val="center"/>
      </w:pPr>
    </w:p>
    <w:p w14:paraId="41CB4919" w14:textId="2EC02185" w:rsidR="00011930" w:rsidRPr="005F1276" w:rsidRDefault="00011930">
      <w:pPr>
        <w:spacing w:before="240" w:after="240" w:line="240" w:lineRule="auto"/>
        <w:jc w:val="center"/>
      </w:pPr>
    </w:p>
    <w:p w14:paraId="1BD2B233" w14:textId="7D0B21EB" w:rsidR="00011930" w:rsidRPr="005F1276" w:rsidRDefault="00011930">
      <w:pPr>
        <w:spacing w:before="240" w:after="240" w:line="240" w:lineRule="auto"/>
        <w:jc w:val="center"/>
      </w:pPr>
    </w:p>
    <w:p w14:paraId="2F213AF2" w14:textId="28DF1215" w:rsidR="00011930" w:rsidRPr="005F1276" w:rsidRDefault="00011930">
      <w:pPr>
        <w:spacing w:before="240" w:after="240" w:line="240" w:lineRule="auto"/>
        <w:jc w:val="center"/>
      </w:pPr>
    </w:p>
    <w:p w14:paraId="10C58400" w14:textId="0465BBB6" w:rsidR="00011930" w:rsidRPr="005F1276" w:rsidRDefault="00011930">
      <w:pPr>
        <w:spacing w:before="240" w:after="240" w:line="240" w:lineRule="auto"/>
        <w:jc w:val="center"/>
      </w:pPr>
    </w:p>
    <w:p w14:paraId="4DDEE213" w14:textId="77777777" w:rsidR="00011930" w:rsidRPr="005F1276" w:rsidRDefault="00011930">
      <w:pPr>
        <w:spacing w:before="240" w:after="240" w:line="240" w:lineRule="auto"/>
        <w:jc w:val="center"/>
      </w:pPr>
    </w:p>
    <w:p w14:paraId="131C466D" w14:textId="3EC6714E" w:rsidR="009841C4" w:rsidRPr="005F1276" w:rsidRDefault="009841C4">
      <w:pPr>
        <w:spacing w:before="240" w:after="240" w:line="240" w:lineRule="auto"/>
        <w:jc w:val="center"/>
      </w:pPr>
    </w:p>
    <w:p w14:paraId="3FC2ABC2" w14:textId="2A43FAD5" w:rsidR="009841C4" w:rsidRPr="005F1276" w:rsidRDefault="009841C4" w:rsidP="009841C4">
      <w:pPr>
        <w:spacing w:before="240" w:after="240" w:line="240" w:lineRule="auto"/>
      </w:pPr>
    </w:p>
    <w:p w14:paraId="0CFA908E" w14:textId="2A303AE5" w:rsidR="009841C4" w:rsidRPr="005F1276" w:rsidRDefault="009841C4">
      <w:pPr>
        <w:spacing w:before="240" w:after="240" w:line="240" w:lineRule="auto"/>
        <w:jc w:val="center"/>
      </w:pPr>
      <w:r w:rsidRPr="005F1276">
        <w:rPr>
          <w:noProof/>
        </w:rPr>
        <w:lastRenderedPageBreak/>
        <w:drawing>
          <wp:inline distT="0" distB="0" distL="0" distR="0" wp14:anchorId="17502894" wp14:editId="793170E2">
            <wp:extent cx="7572375" cy="1704975"/>
            <wp:effectExtent l="0" t="0" r="0" b="0"/>
            <wp:docPr id="18204005" name="name91756439251642a49" descr="image498064392516429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8064392516429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3439" cy="1747994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220B83DD" w14:textId="77777777" w:rsidR="009841C4" w:rsidRPr="005F1276" w:rsidRDefault="009841C4">
      <w:pPr>
        <w:spacing w:before="240" w:after="240" w:line="240" w:lineRule="auto"/>
        <w:jc w:val="center"/>
      </w:pPr>
    </w:p>
    <w:tbl>
      <w:tblPr>
        <w:tblStyle w:val="NormalTablePHPDOCX"/>
        <w:tblW w:w="4964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183"/>
        <w:gridCol w:w="1110"/>
        <w:gridCol w:w="2059"/>
        <w:gridCol w:w="2307"/>
        <w:gridCol w:w="1998"/>
        <w:gridCol w:w="2153"/>
        <w:gridCol w:w="3736"/>
        <w:gridCol w:w="35"/>
        <w:gridCol w:w="33"/>
        <w:gridCol w:w="12"/>
        <w:gridCol w:w="38"/>
        <w:gridCol w:w="38"/>
      </w:tblGrid>
      <w:tr w:rsidR="00046A96" w:rsidRPr="005F1276" w14:paraId="6C11B463" w14:textId="77777777" w:rsidTr="009841C4">
        <w:trPr>
          <w:gridAfter w:val="3"/>
          <w:wAfter w:w="88" w:type="dxa"/>
          <w:cantSplit/>
          <w:trHeight w:val="105"/>
        </w:trPr>
        <w:tc>
          <w:tcPr>
            <w:tcW w:w="2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DA28E4" w14:textId="77777777" w:rsidR="00046A96" w:rsidRPr="005F1276" w:rsidRDefault="009F040B">
            <w:pPr>
              <w:spacing w:after="0" w:line="240" w:lineRule="auto"/>
              <w:jc w:val="center"/>
            </w:pP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Qualifica</w:t>
            </w:r>
            <w:proofErr w:type="spellEnd"/>
          </w:p>
        </w:tc>
        <w:tc>
          <w:tcPr>
            <w:tcW w:w="123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5F88DA" w14:textId="3A957CCD" w:rsidR="00291A63" w:rsidRPr="005F1276" w:rsidRDefault="009F040B" w:rsidP="00291A63">
            <w:pPr>
              <w:spacing w:after="0" w:line="240" w:lineRule="auto"/>
              <w:jc w:val="center"/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</w:pP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Profilo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professionale</w:t>
            </w:r>
            <w:proofErr w:type="spellEnd"/>
          </w:p>
        </w:tc>
      </w:tr>
      <w:tr w:rsidR="00046A96" w:rsidRPr="005F1276" w14:paraId="02EBF2BC" w14:textId="77777777" w:rsidTr="009841C4">
        <w:trPr>
          <w:gridAfter w:val="3"/>
          <w:wAfter w:w="88" w:type="dxa"/>
          <w:cantSplit/>
          <w:trHeight w:val="105"/>
        </w:trPr>
        <w:tc>
          <w:tcPr>
            <w:tcW w:w="287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4225B6" w14:textId="77777777" w:rsidR="00046A96" w:rsidRPr="005F1276" w:rsidRDefault="009F040B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Q21</w:t>
            </w:r>
          </w:p>
        </w:tc>
        <w:tc>
          <w:tcPr>
            <w:tcW w:w="12348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EAA1AC" w14:textId="77777777" w:rsidR="00291A63" w:rsidRPr="005F1276" w:rsidRDefault="00291A63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</w:p>
          <w:p w14:paraId="4DE2BE82" w14:textId="445DD5A2" w:rsidR="00046A96" w:rsidRPr="005F1276" w:rsidRDefault="009F040B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 xml:space="preserve">AA </w:t>
            </w:r>
            <w:r w:rsidR="00291A63" w:rsidRPr="005F1276">
              <w:rPr>
                <w:color w:val="000000"/>
                <w:position w:val="-3"/>
                <w:sz w:val="20"/>
                <w:szCs w:val="20"/>
              </w:rPr>
              <w:t>–</w:t>
            </w:r>
            <w:r w:rsidRPr="005F1276">
              <w:rPr>
                <w:color w:val="000000"/>
                <w:position w:val="-3"/>
                <w:sz w:val="20"/>
                <w:szCs w:val="20"/>
              </w:rPr>
              <w:t xml:space="preserve"> </w:t>
            </w:r>
            <w:r w:rsidR="00291A63" w:rsidRPr="005F1276">
              <w:rPr>
                <w:color w:val="000000"/>
                <w:position w:val="-3"/>
                <w:sz w:val="20"/>
                <w:szCs w:val="20"/>
              </w:rPr>
              <w:t>ASSISTENTE AMMINISTRATIVO</w:t>
            </w:r>
          </w:p>
          <w:p w14:paraId="4AADA6FC" w14:textId="13E1861D" w:rsidR="00291A63" w:rsidRPr="005F1276" w:rsidRDefault="00291A63">
            <w:pPr>
              <w:spacing w:after="0" w:line="240" w:lineRule="auto"/>
              <w:jc w:val="center"/>
            </w:pPr>
          </w:p>
        </w:tc>
      </w:tr>
      <w:tr w:rsidR="009841C4" w:rsidRPr="005F1276" w14:paraId="297E49C6" w14:textId="77777777" w:rsidTr="009841C4">
        <w:trPr>
          <w:cantSplit/>
          <w:trHeight w:val="32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A9FDE5" w14:textId="77777777" w:rsidR="00046A96" w:rsidRPr="005F1276" w:rsidRDefault="009F040B">
            <w:pPr>
              <w:spacing w:after="0" w:line="240" w:lineRule="auto"/>
              <w:jc w:val="center"/>
            </w:pPr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N°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7DF769" w14:textId="77777777" w:rsidR="00046A96" w:rsidRPr="005F1276" w:rsidRDefault="009F040B">
            <w:pPr>
              <w:spacing w:after="0" w:line="240" w:lineRule="auto"/>
              <w:jc w:val="center"/>
            </w:pPr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Primo anno di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servizio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nell'istituto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?</w:t>
            </w:r>
          </w:p>
        </w:tc>
        <w:tc>
          <w:tcPr>
            <w:tcW w:w="3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8939FB" w14:textId="77777777" w:rsidR="00046A96" w:rsidRPr="005F1276" w:rsidRDefault="009F040B">
            <w:pPr>
              <w:spacing w:after="0" w:line="240" w:lineRule="auto"/>
              <w:jc w:val="center"/>
            </w:pP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Cognome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e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nome</w:t>
            </w:r>
            <w:proofErr w:type="spellEnd"/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822CEB" w14:textId="77777777" w:rsidR="00046A96" w:rsidRPr="005F1276" w:rsidRDefault="009F040B">
            <w:pPr>
              <w:spacing w:after="0" w:line="240" w:lineRule="auto"/>
              <w:jc w:val="center"/>
            </w:pP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A -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anzianità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di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servizio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02324C" w14:textId="77777777" w:rsidR="00046A96" w:rsidRPr="005F1276" w:rsidRDefault="009F040B">
            <w:pPr>
              <w:spacing w:after="0" w:line="240" w:lineRule="auto"/>
              <w:jc w:val="center"/>
            </w:pP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B -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esigenze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di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famiglia</w:t>
            </w:r>
            <w:proofErr w:type="spellEnd"/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508246" w14:textId="77777777" w:rsidR="00046A96" w:rsidRPr="005F1276" w:rsidRDefault="009F040B">
            <w:pPr>
              <w:spacing w:after="0" w:line="240" w:lineRule="auto"/>
              <w:jc w:val="center"/>
            </w:pP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C -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titoli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generali</w:t>
            </w:r>
            <w:proofErr w:type="spellEnd"/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A28A26" w14:textId="77777777" w:rsidR="00046A96" w:rsidRPr="005F1276" w:rsidRDefault="009F040B">
            <w:pPr>
              <w:spacing w:after="0" w:line="240" w:lineRule="auto"/>
              <w:jc w:val="center"/>
            </w:pP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</w:t>
            </w:r>
            <w:proofErr w:type="spellEnd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5F1276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totale</w:t>
            </w:r>
            <w:proofErr w:type="spellEnd"/>
          </w:p>
        </w:tc>
        <w:tc>
          <w:tcPr>
            <w:tcW w:w="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9AC206" w14:textId="3D0EF7F3" w:rsidR="00046A96" w:rsidRPr="005F1276" w:rsidRDefault="00046A96">
            <w:pPr>
              <w:spacing w:after="0" w:line="240" w:lineRule="auto"/>
              <w:jc w:val="center"/>
            </w:pPr>
          </w:p>
        </w:tc>
        <w:tc>
          <w:tcPr>
            <w:tcW w:w="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124171" w14:textId="668FFDF8" w:rsidR="00046A96" w:rsidRPr="005F1276" w:rsidRDefault="00046A96">
            <w:pPr>
              <w:spacing w:after="0" w:line="240" w:lineRule="auto"/>
              <w:jc w:val="center"/>
            </w:pPr>
          </w:p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6536B0" w14:textId="18A3FF90" w:rsidR="00046A96" w:rsidRPr="005F1276" w:rsidRDefault="00046A96">
            <w:pPr>
              <w:spacing w:after="0" w:line="240" w:lineRule="auto"/>
              <w:jc w:val="center"/>
            </w:pPr>
          </w:p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EFBEFA" w14:textId="7B9184E3" w:rsidR="00046A96" w:rsidRPr="005F1276" w:rsidRDefault="00046A96">
            <w:pPr>
              <w:spacing w:after="0" w:line="240" w:lineRule="auto"/>
              <w:jc w:val="center"/>
            </w:pPr>
          </w:p>
        </w:tc>
      </w:tr>
      <w:tr w:rsidR="009841C4" w:rsidRPr="005F1276" w14:paraId="784E3A5F" w14:textId="77777777" w:rsidTr="009841C4">
        <w:trPr>
          <w:cantSplit/>
          <w:trHeight w:val="22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E0F94F" w14:textId="77777777" w:rsidR="00046A96" w:rsidRPr="005F1276" w:rsidRDefault="009F040B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C93760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3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5E1219" w14:textId="77777777" w:rsidR="00046A96" w:rsidRPr="005F1276" w:rsidRDefault="009F040B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BARDELLI MARIA CRISTINA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E93A12" w14:textId="1B785818" w:rsidR="00046A96" w:rsidRPr="005F1276" w:rsidRDefault="0033642E" w:rsidP="009841C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621,</w:t>
            </w:r>
            <w:r w:rsidR="00A94CCA">
              <w:rPr>
                <w:color w:val="000000"/>
                <w:position w:val="-3"/>
                <w:sz w:val="20"/>
                <w:szCs w:val="20"/>
              </w:rPr>
              <w:t>33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65C172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BB0462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A418DD" w14:textId="579974E4" w:rsidR="00046A96" w:rsidRPr="005F1276" w:rsidRDefault="0033642E" w:rsidP="009841C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621,</w:t>
            </w:r>
            <w:r w:rsidR="00A94CCA">
              <w:rPr>
                <w:color w:val="000000"/>
                <w:position w:val="-3"/>
                <w:sz w:val="20"/>
                <w:szCs w:val="20"/>
              </w:rPr>
              <w:t>33</w:t>
            </w:r>
          </w:p>
        </w:tc>
        <w:tc>
          <w:tcPr>
            <w:tcW w:w="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5ABA64" w14:textId="024AEB7D" w:rsidR="00046A96" w:rsidRPr="005F1276" w:rsidRDefault="00046A96">
            <w:pPr>
              <w:spacing w:after="0" w:line="240" w:lineRule="auto"/>
            </w:pPr>
          </w:p>
        </w:tc>
        <w:tc>
          <w:tcPr>
            <w:tcW w:w="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AD5B95" w14:textId="77777777" w:rsidR="00046A96" w:rsidRPr="005F1276" w:rsidRDefault="00046A96"/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9F2106" w14:textId="77777777" w:rsidR="00046A96" w:rsidRPr="005F1276" w:rsidRDefault="00046A96"/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C29801" w14:textId="77777777" w:rsidR="00046A96" w:rsidRPr="005F1276" w:rsidRDefault="00046A96"/>
        </w:tc>
      </w:tr>
      <w:tr w:rsidR="009841C4" w:rsidRPr="005F1276" w14:paraId="7E66B609" w14:textId="77777777" w:rsidTr="009841C4">
        <w:trPr>
          <w:cantSplit/>
          <w:trHeight w:val="218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2250CF" w14:textId="77777777" w:rsidR="00046A96" w:rsidRPr="005F1276" w:rsidRDefault="009F040B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83109A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3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20EA70" w14:textId="77777777" w:rsidR="00046A96" w:rsidRPr="005F1276" w:rsidRDefault="009F040B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CAIAZZO VIRGINIA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CECCAF" w14:textId="76EC291E" w:rsidR="00046A96" w:rsidRPr="005F1276" w:rsidRDefault="0033642E" w:rsidP="009841C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594,00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8F5B79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B4FB37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1620AF" w14:textId="73B3ABA0" w:rsidR="00046A96" w:rsidRPr="005F1276" w:rsidRDefault="0033642E" w:rsidP="009841C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594,00</w:t>
            </w:r>
          </w:p>
        </w:tc>
        <w:tc>
          <w:tcPr>
            <w:tcW w:w="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F099C9" w14:textId="0F38D575" w:rsidR="00046A96" w:rsidRPr="005F1276" w:rsidRDefault="00046A96">
            <w:pPr>
              <w:spacing w:after="0" w:line="240" w:lineRule="auto"/>
            </w:pPr>
          </w:p>
        </w:tc>
        <w:tc>
          <w:tcPr>
            <w:tcW w:w="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48A769" w14:textId="77777777" w:rsidR="00046A96" w:rsidRPr="005F1276" w:rsidRDefault="00046A96"/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4B367F" w14:textId="77777777" w:rsidR="00046A96" w:rsidRPr="005F1276" w:rsidRDefault="00046A96"/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766752" w14:textId="77777777" w:rsidR="00046A96" w:rsidRPr="005F1276" w:rsidRDefault="00046A96"/>
        </w:tc>
      </w:tr>
      <w:tr w:rsidR="009841C4" w:rsidRPr="005F1276" w14:paraId="7C1AB663" w14:textId="77777777" w:rsidTr="009841C4">
        <w:trPr>
          <w:cantSplit/>
          <w:trHeight w:val="22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628422" w14:textId="77777777" w:rsidR="00046A96" w:rsidRPr="005F1276" w:rsidRDefault="009F040B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73F8C5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3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1B9766" w14:textId="77777777" w:rsidR="00046A96" w:rsidRPr="005F1276" w:rsidRDefault="009F040B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ISABELLA VALENZI MARIA TERESA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8C0B61" w14:textId="7A4249AA" w:rsidR="00046A96" w:rsidRPr="005F1276" w:rsidRDefault="003C6458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5</w:t>
            </w:r>
            <w:r w:rsidR="0033642E">
              <w:rPr>
                <w:color w:val="000000"/>
                <w:position w:val="-3"/>
                <w:sz w:val="20"/>
                <w:szCs w:val="20"/>
              </w:rPr>
              <w:t>12,00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9D7496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8E6B24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B13D50" w14:textId="0B4D73CE" w:rsidR="00046A96" w:rsidRPr="005F1276" w:rsidRDefault="0033642E" w:rsidP="009841C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512,00</w:t>
            </w:r>
          </w:p>
        </w:tc>
        <w:tc>
          <w:tcPr>
            <w:tcW w:w="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89FC02" w14:textId="1261A215" w:rsidR="00046A96" w:rsidRPr="005F1276" w:rsidRDefault="00046A96">
            <w:pPr>
              <w:spacing w:after="0" w:line="240" w:lineRule="auto"/>
            </w:pPr>
          </w:p>
        </w:tc>
        <w:tc>
          <w:tcPr>
            <w:tcW w:w="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959952" w14:textId="77777777" w:rsidR="00046A96" w:rsidRPr="005F1276" w:rsidRDefault="00046A96"/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2781EF" w14:textId="77777777" w:rsidR="00046A96" w:rsidRPr="005F1276" w:rsidRDefault="00046A96"/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B07F91" w14:textId="77777777" w:rsidR="00046A96" w:rsidRPr="005F1276" w:rsidRDefault="00046A96"/>
        </w:tc>
      </w:tr>
      <w:tr w:rsidR="009841C4" w:rsidRPr="005F1276" w14:paraId="67C521B9" w14:textId="77777777" w:rsidTr="009841C4">
        <w:trPr>
          <w:cantSplit/>
          <w:trHeight w:val="22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7D3F691" w14:textId="77777777" w:rsidR="00046A96" w:rsidRPr="005F1276" w:rsidRDefault="009F040B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A6E33C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3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681E01" w14:textId="77777777" w:rsidR="00046A96" w:rsidRPr="005F1276" w:rsidRDefault="009F040B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RIBONI CLAUDIA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5408D2" w14:textId="22CCDD57" w:rsidR="00046A96" w:rsidRPr="005F1276" w:rsidRDefault="0033642E" w:rsidP="009841C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433,</w:t>
            </w:r>
            <w:r w:rsidR="00A94CCA">
              <w:rPr>
                <w:color w:val="000000"/>
                <w:position w:val="-3"/>
                <w:sz w:val="20"/>
                <w:szCs w:val="20"/>
              </w:rPr>
              <w:t>33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E32ED0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87C930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3E184C" w14:textId="1472CE9F" w:rsidR="00046A96" w:rsidRPr="005F1276" w:rsidRDefault="0033642E" w:rsidP="009841C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4</w:t>
            </w:r>
            <w:r w:rsidR="00A94CCA">
              <w:rPr>
                <w:color w:val="000000"/>
                <w:position w:val="-3"/>
                <w:sz w:val="20"/>
                <w:szCs w:val="20"/>
              </w:rPr>
              <w:t>57</w:t>
            </w:r>
            <w:r>
              <w:rPr>
                <w:color w:val="000000"/>
                <w:position w:val="-3"/>
                <w:sz w:val="20"/>
                <w:szCs w:val="20"/>
              </w:rPr>
              <w:t>,</w:t>
            </w:r>
            <w:r w:rsidR="00A94CCA">
              <w:rPr>
                <w:color w:val="000000"/>
                <w:position w:val="-3"/>
                <w:sz w:val="20"/>
                <w:szCs w:val="20"/>
              </w:rPr>
              <w:t>33</w:t>
            </w:r>
          </w:p>
        </w:tc>
        <w:tc>
          <w:tcPr>
            <w:tcW w:w="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36D7A0" w14:textId="4693A910" w:rsidR="00046A96" w:rsidRPr="005F1276" w:rsidRDefault="00046A96">
            <w:pPr>
              <w:spacing w:after="0" w:line="240" w:lineRule="auto"/>
            </w:pPr>
          </w:p>
        </w:tc>
        <w:tc>
          <w:tcPr>
            <w:tcW w:w="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FB01EC" w14:textId="77777777" w:rsidR="00046A96" w:rsidRPr="005F1276" w:rsidRDefault="00046A96"/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858AAF" w14:textId="77777777" w:rsidR="00046A96" w:rsidRPr="005F1276" w:rsidRDefault="00046A96"/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262E26" w14:textId="77777777" w:rsidR="00046A96" w:rsidRPr="005F1276" w:rsidRDefault="00046A96"/>
        </w:tc>
      </w:tr>
      <w:tr w:rsidR="009841C4" w:rsidRPr="005F1276" w14:paraId="2C326C65" w14:textId="77777777" w:rsidTr="009841C4">
        <w:trPr>
          <w:cantSplit/>
          <w:trHeight w:val="218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AB9FB6" w14:textId="77777777" w:rsidR="00046A96" w:rsidRPr="005F1276" w:rsidRDefault="009F040B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1AB301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3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51F572" w14:textId="77777777" w:rsidR="00046A96" w:rsidRPr="005F1276" w:rsidRDefault="009F040B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TADIOLI NADIA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41E637" w14:textId="196E7BA2" w:rsidR="00046A96" w:rsidRPr="005F1276" w:rsidRDefault="0033642E" w:rsidP="009841C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440,00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29909D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9DBF8F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CAB9B4" w14:textId="6259DAB7" w:rsidR="00046A96" w:rsidRPr="005F1276" w:rsidRDefault="0033642E" w:rsidP="009841C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440,00</w:t>
            </w:r>
          </w:p>
        </w:tc>
        <w:tc>
          <w:tcPr>
            <w:tcW w:w="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42DF51" w14:textId="29C9B5D0" w:rsidR="00046A96" w:rsidRPr="005F1276" w:rsidRDefault="00046A96">
            <w:pPr>
              <w:spacing w:after="0" w:line="240" w:lineRule="auto"/>
            </w:pPr>
          </w:p>
        </w:tc>
        <w:tc>
          <w:tcPr>
            <w:tcW w:w="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7E17B8" w14:textId="77777777" w:rsidR="00046A96" w:rsidRPr="005F1276" w:rsidRDefault="00046A96"/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60B9E5" w14:textId="77777777" w:rsidR="00046A96" w:rsidRPr="005F1276" w:rsidRDefault="00046A96"/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C86E0B" w14:textId="77777777" w:rsidR="00046A96" w:rsidRPr="005F1276" w:rsidRDefault="00046A96"/>
        </w:tc>
      </w:tr>
      <w:tr w:rsidR="009841C4" w:rsidRPr="005F1276" w14:paraId="4781A3D3" w14:textId="77777777" w:rsidTr="009841C4">
        <w:trPr>
          <w:cantSplit/>
          <w:trHeight w:val="22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7534B6" w14:textId="77777777" w:rsidR="00046A96" w:rsidRPr="005F1276" w:rsidRDefault="009F040B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73F1AD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3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0B3F3C" w14:textId="77777777" w:rsidR="00046A96" w:rsidRPr="005F1276" w:rsidRDefault="009F040B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MUSCOLINO ROSANNA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859BEA" w14:textId="0C8341BE" w:rsidR="00046A96" w:rsidRPr="005F1276" w:rsidRDefault="0033642E" w:rsidP="009841C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400,00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BB45EA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75D6AF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B9C5A6" w14:textId="28AD3FF1" w:rsidR="00046A96" w:rsidRPr="005F1276" w:rsidRDefault="0033642E" w:rsidP="009841C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400,00</w:t>
            </w:r>
          </w:p>
        </w:tc>
        <w:tc>
          <w:tcPr>
            <w:tcW w:w="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E0557C" w14:textId="3A50AEBA" w:rsidR="00046A96" w:rsidRPr="005F1276" w:rsidRDefault="00046A96">
            <w:pPr>
              <w:spacing w:after="0" w:line="240" w:lineRule="auto"/>
            </w:pPr>
          </w:p>
        </w:tc>
        <w:tc>
          <w:tcPr>
            <w:tcW w:w="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3C4A45" w14:textId="77777777" w:rsidR="00046A96" w:rsidRPr="005F1276" w:rsidRDefault="00046A96"/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F9F2D7" w14:textId="77777777" w:rsidR="00046A96" w:rsidRPr="005F1276" w:rsidRDefault="00046A96"/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E5D74D" w14:textId="77777777" w:rsidR="00046A96" w:rsidRPr="005F1276" w:rsidRDefault="00046A96"/>
        </w:tc>
      </w:tr>
      <w:tr w:rsidR="009841C4" w14:paraId="41A502E0" w14:textId="77777777" w:rsidTr="009841C4">
        <w:trPr>
          <w:cantSplit/>
          <w:trHeight w:val="22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76C36C" w14:textId="77777777" w:rsidR="00046A96" w:rsidRPr="005F1276" w:rsidRDefault="009F040B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33E40C" w14:textId="19ADB0F0" w:rsidR="00046A96" w:rsidRPr="005F1276" w:rsidRDefault="00CF7222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3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C063B8" w14:textId="77777777" w:rsidR="00046A96" w:rsidRPr="005F1276" w:rsidRDefault="009F040B">
            <w:pPr>
              <w:spacing w:after="0" w:line="240" w:lineRule="auto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QUANZO RAFFAELLA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BE6F00" w14:textId="5F4DB9E0" w:rsidR="00046A96" w:rsidRPr="005F1276" w:rsidRDefault="0033642E" w:rsidP="009841C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154,00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B50EDE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40.00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083982" w14:textId="77777777" w:rsidR="00046A96" w:rsidRPr="005F1276" w:rsidRDefault="009F040B" w:rsidP="009841C4">
            <w:pPr>
              <w:spacing w:after="0" w:line="240" w:lineRule="auto"/>
              <w:jc w:val="center"/>
            </w:pPr>
            <w:r w:rsidRPr="005F1276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93086C" w14:textId="5184806C" w:rsidR="00046A96" w:rsidRPr="005F1276" w:rsidRDefault="0033642E" w:rsidP="009841C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194,00</w:t>
            </w:r>
          </w:p>
        </w:tc>
        <w:tc>
          <w:tcPr>
            <w:tcW w:w="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B6C2B1" w14:textId="444BD7F5" w:rsidR="00046A96" w:rsidRDefault="00046A96">
            <w:pPr>
              <w:spacing w:after="0" w:line="240" w:lineRule="auto"/>
            </w:pPr>
          </w:p>
        </w:tc>
        <w:tc>
          <w:tcPr>
            <w:tcW w:w="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57E7A1" w14:textId="77777777" w:rsidR="00046A96" w:rsidRDefault="00046A96"/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5DD178" w14:textId="77777777" w:rsidR="00046A96" w:rsidRDefault="00046A96"/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39DB76" w14:textId="77777777" w:rsidR="00046A96" w:rsidRDefault="00046A96"/>
        </w:tc>
      </w:tr>
      <w:tr w:rsidR="009841C4" w14:paraId="36E1A3F1" w14:textId="77777777" w:rsidTr="009841C4">
        <w:trPr>
          <w:cantSplit/>
          <w:trHeight w:val="4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6C3060" w14:textId="77777777" w:rsidR="00046A96" w:rsidRDefault="009F040B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88CD62" w14:textId="2F720122" w:rsidR="00046A96" w:rsidRPr="009F040B" w:rsidRDefault="005F1276" w:rsidP="009841C4">
            <w:pPr>
              <w:spacing w:after="0" w:line="240" w:lineRule="auto"/>
              <w:jc w:val="center"/>
            </w:pPr>
            <w:r w:rsidRPr="009F040B"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3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3C01D8" w14:textId="77777777" w:rsidR="00046A96" w:rsidRPr="009F040B" w:rsidRDefault="009F040B">
            <w:pPr>
              <w:spacing w:after="0" w:line="240" w:lineRule="auto"/>
            </w:pPr>
            <w:r w:rsidRPr="009F040B">
              <w:rPr>
                <w:color w:val="000000"/>
                <w:position w:val="-3"/>
                <w:sz w:val="20"/>
                <w:szCs w:val="20"/>
              </w:rPr>
              <w:t>CAPELLINI STEFANIA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1F7BC2" w14:textId="73C84B61" w:rsidR="00046A96" w:rsidRPr="009F040B" w:rsidRDefault="0033642E" w:rsidP="0033642E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 xml:space="preserve">                    98,00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DB9579" w14:textId="77777777" w:rsidR="00046A96" w:rsidRPr="009F040B" w:rsidRDefault="009F040B" w:rsidP="009841C4">
            <w:pPr>
              <w:spacing w:after="0" w:line="240" w:lineRule="auto"/>
              <w:jc w:val="center"/>
            </w:pPr>
            <w:r w:rsidRPr="009F040B"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020E30" w14:textId="77777777" w:rsidR="00046A96" w:rsidRPr="009F040B" w:rsidRDefault="009F040B" w:rsidP="009841C4">
            <w:pPr>
              <w:spacing w:after="0" w:line="240" w:lineRule="auto"/>
              <w:jc w:val="center"/>
            </w:pPr>
            <w:r w:rsidRPr="009F040B"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E70901" w14:textId="29B60804" w:rsidR="00046A96" w:rsidRPr="009F040B" w:rsidRDefault="0033642E" w:rsidP="009841C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122,00</w:t>
            </w:r>
          </w:p>
        </w:tc>
        <w:tc>
          <w:tcPr>
            <w:tcW w:w="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511C5D" w14:textId="24771A3E" w:rsidR="00046A96" w:rsidRDefault="00046A96">
            <w:pPr>
              <w:spacing w:after="0" w:line="240" w:lineRule="auto"/>
            </w:pPr>
          </w:p>
        </w:tc>
        <w:tc>
          <w:tcPr>
            <w:tcW w:w="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BA140B" w14:textId="77777777" w:rsidR="00046A96" w:rsidRDefault="00046A96"/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9FD85E" w14:textId="77777777" w:rsidR="00046A96" w:rsidRDefault="00046A96"/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3C56FB" w14:textId="77777777" w:rsidR="00046A96" w:rsidRDefault="00046A96"/>
        </w:tc>
      </w:tr>
    </w:tbl>
    <w:p w14:paraId="095B1657" w14:textId="77777777" w:rsidR="009179C8" w:rsidRDefault="009179C8" w:rsidP="009841C4"/>
    <w:sectPr w:rsidR="009179C8" w:rsidSect="001E12E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8F7B0" w14:textId="77777777" w:rsidR="001E12EA" w:rsidRDefault="001E12EA" w:rsidP="006E0FDA">
      <w:pPr>
        <w:spacing w:after="0" w:line="240" w:lineRule="auto"/>
      </w:pPr>
      <w:r>
        <w:separator/>
      </w:r>
    </w:p>
  </w:endnote>
  <w:endnote w:type="continuationSeparator" w:id="0">
    <w:p w14:paraId="4453F830" w14:textId="77777777" w:rsidR="001E12EA" w:rsidRDefault="001E12E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EE29B" w14:textId="77777777" w:rsidR="001E12EA" w:rsidRDefault="001E12EA" w:rsidP="006E0FDA">
      <w:pPr>
        <w:spacing w:after="0" w:line="240" w:lineRule="auto"/>
      </w:pPr>
      <w:r>
        <w:separator/>
      </w:r>
    </w:p>
  </w:footnote>
  <w:footnote w:type="continuationSeparator" w:id="0">
    <w:p w14:paraId="3CC64D3F" w14:textId="77777777" w:rsidR="001E12EA" w:rsidRDefault="001E12E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62D74"/>
    <w:multiLevelType w:val="hybridMultilevel"/>
    <w:tmpl w:val="CAC0B6BA"/>
    <w:lvl w:ilvl="0" w:tplc="949191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DF83FF2"/>
    <w:multiLevelType w:val="hybridMultilevel"/>
    <w:tmpl w:val="DC60E1DA"/>
    <w:lvl w:ilvl="0" w:tplc="59603141">
      <w:start w:val="1"/>
      <w:numFmt w:val="decimal"/>
      <w:lvlText w:val="%1."/>
      <w:lvlJc w:val="left"/>
      <w:pPr>
        <w:ind w:left="720" w:hanging="360"/>
      </w:pPr>
    </w:lvl>
    <w:lvl w:ilvl="1" w:tplc="59603141" w:tentative="1">
      <w:start w:val="1"/>
      <w:numFmt w:val="lowerLetter"/>
      <w:lvlText w:val="%2."/>
      <w:lvlJc w:val="left"/>
      <w:pPr>
        <w:ind w:left="1440" w:hanging="360"/>
      </w:pPr>
    </w:lvl>
    <w:lvl w:ilvl="2" w:tplc="59603141" w:tentative="1">
      <w:start w:val="1"/>
      <w:numFmt w:val="lowerRoman"/>
      <w:lvlText w:val="%3."/>
      <w:lvlJc w:val="right"/>
      <w:pPr>
        <w:ind w:left="2160" w:hanging="180"/>
      </w:pPr>
    </w:lvl>
    <w:lvl w:ilvl="3" w:tplc="59603141" w:tentative="1">
      <w:start w:val="1"/>
      <w:numFmt w:val="decimal"/>
      <w:lvlText w:val="%4."/>
      <w:lvlJc w:val="left"/>
      <w:pPr>
        <w:ind w:left="2880" w:hanging="360"/>
      </w:pPr>
    </w:lvl>
    <w:lvl w:ilvl="4" w:tplc="59603141" w:tentative="1">
      <w:start w:val="1"/>
      <w:numFmt w:val="lowerLetter"/>
      <w:lvlText w:val="%5."/>
      <w:lvlJc w:val="left"/>
      <w:pPr>
        <w:ind w:left="3600" w:hanging="360"/>
      </w:pPr>
    </w:lvl>
    <w:lvl w:ilvl="5" w:tplc="59603141" w:tentative="1">
      <w:start w:val="1"/>
      <w:numFmt w:val="lowerRoman"/>
      <w:lvlText w:val="%6."/>
      <w:lvlJc w:val="right"/>
      <w:pPr>
        <w:ind w:left="4320" w:hanging="180"/>
      </w:pPr>
    </w:lvl>
    <w:lvl w:ilvl="6" w:tplc="59603141" w:tentative="1">
      <w:start w:val="1"/>
      <w:numFmt w:val="decimal"/>
      <w:lvlText w:val="%7."/>
      <w:lvlJc w:val="left"/>
      <w:pPr>
        <w:ind w:left="5040" w:hanging="360"/>
      </w:pPr>
    </w:lvl>
    <w:lvl w:ilvl="7" w:tplc="59603141" w:tentative="1">
      <w:start w:val="1"/>
      <w:numFmt w:val="lowerLetter"/>
      <w:lvlText w:val="%8."/>
      <w:lvlJc w:val="left"/>
      <w:pPr>
        <w:ind w:left="5760" w:hanging="360"/>
      </w:pPr>
    </w:lvl>
    <w:lvl w:ilvl="8" w:tplc="596031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7522344">
    <w:abstractNumId w:val="5"/>
  </w:num>
  <w:num w:numId="2" w16cid:durableId="121001971">
    <w:abstractNumId w:val="7"/>
  </w:num>
  <w:num w:numId="3" w16cid:durableId="1018972214">
    <w:abstractNumId w:val="8"/>
  </w:num>
  <w:num w:numId="4" w16cid:durableId="1307055010">
    <w:abstractNumId w:val="6"/>
  </w:num>
  <w:num w:numId="5" w16cid:durableId="620111859">
    <w:abstractNumId w:val="3"/>
  </w:num>
  <w:num w:numId="6" w16cid:durableId="1460798345">
    <w:abstractNumId w:val="1"/>
  </w:num>
  <w:num w:numId="7" w16cid:durableId="513806629">
    <w:abstractNumId w:val="4"/>
  </w:num>
  <w:num w:numId="8" w16cid:durableId="1919703191">
    <w:abstractNumId w:val="0"/>
  </w:num>
  <w:num w:numId="9" w16cid:durableId="2064134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11930"/>
    <w:rsid w:val="00046A96"/>
    <w:rsid w:val="000477DD"/>
    <w:rsid w:val="00065F9C"/>
    <w:rsid w:val="000F6147"/>
    <w:rsid w:val="00112029"/>
    <w:rsid w:val="00135412"/>
    <w:rsid w:val="001E12EA"/>
    <w:rsid w:val="00270D81"/>
    <w:rsid w:val="00291A63"/>
    <w:rsid w:val="0033642E"/>
    <w:rsid w:val="00361FF4"/>
    <w:rsid w:val="00383C88"/>
    <w:rsid w:val="003B5299"/>
    <w:rsid w:val="003C6458"/>
    <w:rsid w:val="00417DFD"/>
    <w:rsid w:val="00493A0C"/>
    <w:rsid w:val="004B74A3"/>
    <w:rsid w:val="004D6B48"/>
    <w:rsid w:val="00531A4E"/>
    <w:rsid w:val="00535F5A"/>
    <w:rsid w:val="00555F58"/>
    <w:rsid w:val="005F1276"/>
    <w:rsid w:val="00605B80"/>
    <w:rsid w:val="00611F9E"/>
    <w:rsid w:val="006E6663"/>
    <w:rsid w:val="00852F1D"/>
    <w:rsid w:val="008A3850"/>
    <w:rsid w:val="008B1467"/>
    <w:rsid w:val="008B3AC2"/>
    <w:rsid w:val="008F4CBC"/>
    <w:rsid w:val="008F680D"/>
    <w:rsid w:val="009179C8"/>
    <w:rsid w:val="009841C4"/>
    <w:rsid w:val="009F040B"/>
    <w:rsid w:val="00A64DEF"/>
    <w:rsid w:val="00A94CCA"/>
    <w:rsid w:val="00AC197E"/>
    <w:rsid w:val="00B03440"/>
    <w:rsid w:val="00B21D59"/>
    <w:rsid w:val="00B324C9"/>
    <w:rsid w:val="00B608DC"/>
    <w:rsid w:val="00B661CF"/>
    <w:rsid w:val="00BD419F"/>
    <w:rsid w:val="00BF5315"/>
    <w:rsid w:val="00C63BAB"/>
    <w:rsid w:val="00CB3A2B"/>
    <w:rsid w:val="00CE6CC1"/>
    <w:rsid w:val="00CF7222"/>
    <w:rsid w:val="00D13A27"/>
    <w:rsid w:val="00DF064E"/>
    <w:rsid w:val="00E53180"/>
    <w:rsid w:val="00E72738"/>
    <w:rsid w:val="00F52E05"/>
    <w:rsid w:val="00FB45FF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77024"/>
  <w15:docId w15:val="{A342B35E-81AC-4E49-8CAD-33267CF7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984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1C4"/>
  </w:style>
  <w:style w:type="paragraph" w:styleId="Pidipagina">
    <w:name w:val="footer"/>
    <w:basedOn w:val="Normale"/>
    <w:link w:val="PidipaginaCarattere"/>
    <w:uiPriority w:val="99"/>
    <w:unhideWhenUsed/>
    <w:rsid w:val="00984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utente6</cp:lastModifiedBy>
  <cp:revision>4</cp:revision>
  <dcterms:created xsi:type="dcterms:W3CDTF">2024-04-17T10:08:00Z</dcterms:created>
  <dcterms:modified xsi:type="dcterms:W3CDTF">2024-04-20T06:53:00Z</dcterms:modified>
</cp:coreProperties>
</file>