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C3C" w:rsidRPr="00DF6C92" w:rsidRDefault="00BC4C3C" w:rsidP="00640483">
      <w:pPr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it-IT"/>
        </w:rPr>
      </w:pPr>
    </w:p>
    <w:p w:rsidR="00457399" w:rsidRDefault="00457399" w:rsidP="00640483">
      <w:pPr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it-IT"/>
        </w:rPr>
      </w:pPr>
    </w:p>
    <w:p w:rsidR="00640483" w:rsidRDefault="007779ED" w:rsidP="00640483">
      <w:pPr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>DELEGA RITIRO DOCUMENTI</w:t>
      </w:r>
    </w:p>
    <w:p w:rsidR="00640483" w:rsidRPr="00640483" w:rsidRDefault="00640483" w:rsidP="00640483">
      <w:pPr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  <w:lang w:eastAsia="it-IT"/>
        </w:rPr>
      </w:pPr>
    </w:p>
    <w:p w:rsidR="007779ED" w:rsidRDefault="007779ED" w:rsidP="007779ED">
      <w:pPr>
        <w:tabs>
          <w:tab w:val="right" w:pos="9540"/>
        </w:tabs>
        <w:spacing w:line="360" w:lineRule="auto"/>
      </w:pPr>
    </w:p>
    <w:p w:rsidR="00457399" w:rsidRDefault="00457399" w:rsidP="007779ED">
      <w:pPr>
        <w:tabs>
          <w:tab w:val="right" w:pos="9540"/>
        </w:tabs>
        <w:spacing w:line="360" w:lineRule="auto"/>
      </w:pPr>
    </w:p>
    <w:p w:rsidR="007779ED" w:rsidRDefault="007779ED" w:rsidP="007779ED">
      <w:pPr>
        <w:tabs>
          <w:tab w:val="right" w:pos="9540"/>
        </w:tabs>
        <w:spacing w:line="360" w:lineRule="auto"/>
      </w:pPr>
      <w:r>
        <w:t>Il/La sottoscritto/a ___________________________ nato/a ___________________ il</w:t>
      </w:r>
      <w:r>
        <w:tab/>
        <w:t>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>residente in via ____________________________ CAP  __________ Città 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>Codice Fiscale ___________________________________________________________________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>Documento di identità n. __________________ rilasciato da ______________________________ il 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</w:p>
    <w:p w:rsidR="007779ED" w:rsidRDefault="007779ED" w:rsidP="007779ED">
      <w:pPr>
        <w:tabs>
          <w:tab w:val="right" w:pos="9540"/>
        </w:tabs>
        <w:spacing w:line="360" w:lineRule="auto"/>
        <w:jc w:val="center"/>
        <w:rPr>
          <w:b/>
          <w:sz w:val="28"/>
          <w:szCs w:val="28"/>
        </w:rPr>
      </w:pPr>
      <w:r w:rsidRPr="005F12A4">
        <w:rPr>
          <w:b/>
          <w:sz w:val="28"/>
          <w:szCs w:val="28"/>
        </w:rPr>
        <w:t>DELEGA</w:t>
      </w:r>
    </w:p>
    <w:p w:rsidR="007779ED" w:rsidRDefault="007779ED" w:rsidP="007779ED">
      <w:pPr>
        <w:tabs>
          <w:tab w:val="right" w:pos="9540"/>
        </w:tabs>
        <w:spacing w:line="360" w:lineRule="auto"/>
      </w:pPr>
    </w:p>
    <w:p w:rsidR="007779ED" w:rsidRDefault="007779ED" w:rsidP="007779ED">
      <w:pPr>
        <w:tabs>
          <w:tab w:val="right" w:pos="9540"/>
        </w:tabs>
        <w:spacing w:line="360" w:lineRule="auto"/>
      </w:pPr>
      <w:r>
        <w:t>il/la sig./sig.ra ______________________________nato/a ___________________ il 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>residente in via ____________________________ CAP  __________ Città 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>Codice Fiscale ___________________________________________________________________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>Documento di identità n. __________________ rilasciato da ______________________________ il 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</w:p>
    <w:p w:rsidR="007779ED" w:rsidRDefault="007779ED" w:rsidP="007779ED">
      <w:pPr>
        <w:tabs>
          <w:tab w:val="right" w:pos="9540"/>
        </w:tabs>
        <w:spacing w:line="360" w:lineRule="auto"/>
      </w:pPr>
      <w:r>
        <w:t>a (indicare il tipo di operazione per cui si effettua la delega)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ab/>
      </w:r>
      <w:r>
        <w:tab/>
      </w:r>
    </w:p>
    <w:p w:rsidR="007779ED" w:rsidRDefault="00457399" w:rsidP="007779ED">
      <w:pPr>
        <w:tabs>
          <w:tab w:val="right" w:pos="9540"/>
        </w:tabs>
        <w:spacing w:line="360" w:lineRule="auto"/>
      </w:pPr>
      <w:r>
        <w:t>Cremona,</w:t>
      </w:r>
      <w:proofErr w:type="spellStart"/>
      <w:r>
        <w:t>…………</w:t>
      </w:r>
      <w:proofErr w:type="spellEnd"/>
      <w:r>
        <w:t xml:space="preserve">.                                                                                     </w:t>
      </w:r>
      <w:r w:rsidR="007779ED">
        <w:t>Firma Delegante</w:t>
      </w:r>
    </w:p>
    <w:p w:rsidR="00457399" w:rsidRDefault="00457399" w:rsidP="007779ED">
      <w:pPr>
        <w:tabs>
          <w:tab w:val="right" w:pos="9540"/>
        </w:tabs>
        <w:spacing w:line="360" w:lineRule="auto"/>
      </w:pPr>
      <w:r>
        <w:t xml:space="preserve">                                                                                                              _____________________</w:t>
      </w:r>
    </w:p>
    <w:p w:rsidR="007779ED" w:rsidRDefault="007779ED" w:rsidP="007779ED">
      <w:pPr>
        <w:tabs>
          <w:tab w:val="right" w:pos="9540"/>
        </w:tabs>
        <w:spacing w:line="360" w:lineRule="auto"/>
      </w:pPr>
    </w:p>
    <w:p w:rsidR="00457399" w:rsidRDefault="00457399" w:rsidP="007779ED">
      <w:pPr>
        <w:tabs>
          <w:tab w:val="right" w:pos="9540"/>
        </w:tabs>
        <w:spacing w:line="360" w:lineRule="auto"/>
      </w:pPr>
    </w:p>
    <w:p w:rsidR="007779ED" w:rsidRDefault="007779ED" w:rsidP="007779ED">
      <w:pPr>
        <w:tabs>
          <w:tab w:val="right" w:pos="9540"/>
        </w:tabs>
        <w:spacing w:line="360" w:lineRule="auto"/>
      </w:pPr>
      <w:r>
        <w:t>Allegare fotocopia del documento di identità del delegante</w:t>
      </w:r>
    </w:p>
    <w:p w:rsidR="007779ED" w:rsidRDefault="007779ED" w:rsidP="007779ED">
      <w:pPr>
        <w:tabs>
          <w:tab w:val="right" w:pos="9540"/>
        </w:tabs>
        <w:spacing w:line="360" w:lineRule="auto"/>
      </w:pPr>
      <w:r>
        <w:t>IL DELEGATO SI PRESENTI CON DOCUMENTO D’IDENTITA’ IN CORSO DI VALIDITA’</w:t>
      </w:r>
    </w:p>
    <w:p w:rsidR="00443B66" w:rsidRDefault="00443B66" w:rsidP="007779ED">
      <w:pPr>
        <w:ind w:left="4956" w:firstLine="709"/>
        <w:jc w:val="both"/>
        <w:rPr>
          <w:sz w:val="20"/>
          <w:szCs w:val="20"/>
          <w:lang w:eastAsia="it-IT"/>
        </w:rPr>
      </w:pPr>
    </w:p>
    <w:sectPr w:rsidR="00443B66" w:rsidSect="00457399">
      <w:headerReference w:type="default" r:id="rId8"/>
      <w:footnotePr>
        <w:pos w:val="beneathText"/>
      </w:footnotePr>
      <w:pgSz w:w="11905" w:h="16837"/>
      <w:pgMar w:top="1417" w:right="1134" w:bottom="851" w:left="1134" w:header="28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AA" w:rsidRDefault="004B69AA">
      <w:r>
        <w:separator/>
      </w:r>
    </w:p>
  </w:endnote>
  <w:endnote w:type="continuationSeparator" w:id="0">
    <w:p w:rsidR="004B69AA" w:rsidRDefault="004B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AA" w:rsidRDefault="004B69AA">
      <w:r>
        <w:separator/>
      </w:r>
    </w:p>
  </w:footnote>
  <w:footnote w:type="continuationSeparator" w:id="0">
    <w:p w:rsidR="004B69AA" w:rsidRDefault="004B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99" w:rsidRDefault="00457399"/>
  <w:tbl>
    <w:tblPr>
      <w:tblW w:w="981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7943"/>
      <w:gridCol w:w="1867"/>
    </w:tblGrid>
    <w:tr w:rsidR="00640483" w:rsidTr="00757C71">
      <w:tc>
        <w:tcPr>
          <w:tcW w:w="7943" w:type="dxa"/>
        </w:tcPr>
        <w:p w:rsidR="00640483" w:rsidRDefault="00640483" w:rsidP="00640483">
          <w:pPr>
            <w:pStyle w:val="Normale1"/>
            <w:jc w:val="center"/>
            <w:rPr>
              <w:rFonts w:ascii="Verdana" w:hAnsi="Verdana" w:cs="Verdana"/>
              <w:color w:val="000000"/>
            </w:rPr>
          </w:pPr>
          <w:bookmarkStart w:id="0" w:name="_Hlk76401303"/>
          <w:r w:rsidRPr="00A701E9"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533212" cy="439093"/>
                <wp:effectExtent l="19050" t="0" r="188" b="0"/>
                <wp:docPr id="7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038" cy="44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0483" w:rsidRPr="00457399" w:rsidRDefault="00640483" w:rsidP="00640483">
          <w:pPr>
            <w:pStyle w:val="Normale1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 xml:space="preserve">MINISTERO DELL’ISTRUZIONE </w:t>
          </w:r>
        </w:p>
        <w:p w:rsidR="00640483" w:rsidRPr="00457399" w:rsidRDefault="00640483" w:rsidP="00640483">
          <w:pPr>
            <w:pStyle w:val="Normale1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>Liceo Scientifico Statale “Gaspare Aselli”</w:t>
          </w:r>
        </w:p>
        <w:p w:rsidR="00640483" w:rsidRPr="00457399" w:rsidRDefault="00640483" w:rsidP="00640483">
          <w:pPr>
            <w:pStyle w:val="Normale1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>Via Palestro, 31/a - 26100 Cremona (CR)</w:t>
          </w:r>
        </w:p>
        <w:p w:rsidR="00640483" w:rsidRPr="00457399" w:rsidRDefault="00640483" w:rsidP="00640483">
          <w:pPr>
            <w:pStyle w:val="Normale1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 xml:space="preserve">Telefono: </w:t>
          </w:r>
          <w:r w:rsidRPr="00457399">
            <w:rPr>
              <w:rFonts w:ascii="Verdana" w:hAnsi="Verdana" w:cs="Verdana"/>
              <w:b/>
              <w:color w:val="000000"/>
              <w:sz w:val="16"/>
              <w:szCs w:val="16"/>
            </w:rPr>
            <w:t>0372/22051</w:t>
          </w: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 xml:space="preserve"> (Centralino) </w:t>
          </w:r>
        </w:p>
        <w:p w:rsidR="00640483" w:rsidRPr="00457399" w:rsidRDefault="00640483" w:rsidP="00640483">
          <w:pPr>
            <w:pStyle w:val="Normale1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 xml:space="preserve">e-mail: </w:t>
          </w:r>
          <w:r w:rsidRPr="00457399">
            <w:rPr>
              <w:rFonts w:ascii="Verdana" w:hAnsi="Verdana" w:cs="Verdana"/>
              <w:b/>
              <w:sz w:val="16"/>
              <w:szCs w:val="16"/>
            </w:rPr>
            <w:t>segreteria@liceoaselli.it</w:t>
          </w:r>
          <w:r w:rsidRPr="00457399">
            <w:rPr>
              <w:rFonts w:ascii="Verdana" w:hAnsi="Verdana" w:cs="Verdana"/>
              <w:b/>
              <w:color w:val="000000"/>
              <w:sz w:val="16"/>
              <w:szCs w:val="16"/>
            </w:rPr>
            <w:t>;</w:t>
          </w: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 xml:space="preserve"> e-mail:</w:t>
          </w:r>
          <w:r w:rsidRPr="00457399">
            <w:rPr>
              <w:rFonts w:ascii="Verdana" w:hAnsi="Verdana" w:cs="Verdana"/>
              <w:b/>
              <w:color w:val="000000"/>
              <w:sz w:val="16"/>
              <w:szCs w:val="16"/>
            </w:rPr>
            <w:t xml:space="preserve"> </w:t>
          </w:r>
          <w:r w:rsidRPr="00457399">
            <w:rPr>
              <w:rFonts w:ascii="Verdana" w:hAnsi="Verdana" w:cs="Verdana"/>
              <w:b/>
              <w:sz w:val="16"/>
              <w:szCs w:val="16"/>
            </w:rPr>
            <w:t>crps01000v@istruzione.it</w:t>
          </w:r>
        </w:p>
        <w:p w:rsidR="00640483" w:rsidRPr="00457399" w:rsidRDefault="00640483" w:rsidP="00640483">
          <w:pPr>
            <w:pStyle w:val="Normale1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>e-mail:</w:t>
          </w:r>
          <w:r w:rsidRPr="00457399">
            <w:rPr>
              <w:rFonts w:ascii="Verdana" w:hAnsi="Verdana" w:cs="Verdana"/>
              <w:b/>
              <w:color w:val="000000"/>
              <w:sz w:val="16"/>
              <w:szCs w:val="16"/>
            </w:rPr>
            <w:t xml:space="preserve"> </w:t>
          </w:r>
          <w:r w:rsidRPr="00457399">
            <w:rPr>
              <w:rFonts w:ascii="Verdana" w:hAnsi="Verdana" w:cs="Verdana"/>
              <w:b/>
              <w:sz w:val="16"/>
              <w:szCs w:val="16"/>
            </w:rPr>
            <w:t>crps01000v@pec.istruzione.it</w:t>
          </w:r>
          <w:r w:rsidRPr="00457399">
            <w:rPr>
              <w:rFonts w:ascii="Verdana" w:hAnsi="Verdana" w:cs="Verdana"/>
              <w:b/>
              <w:color w:val="000000"/>
              <w:sz w:val="16"/>
              <w:szCs w:val="16"/>
            </w:rPr>
            <w:t xml:space="preserve">, </w:t>
          </w:r>
          <w:r w:rsidRPr="00457399">
            <w:rPr>
              <w:rFonts w:ascii="Verdana" w:hAnsi="Verdana" w:cs="Verdana"/>
              <w:color w:val="000000"/>
              <w:sz w:val="16"/>
              <w:szCs w:val="16"/>
            </w:rPr>
            <w:t xml:space="preserve">Sito: </w:t>
          </w:r>
          <w:r w:rsidRPr="00457399">
            <w:rPr>
              <w:rFonts w:ascii="Verdana" w:hAnsi="Verdana" w:cs="Verdana"/>
              <w:b/>
              <w:sz w:val="16"/>
              <w:szCs w:val="16"/>
            </w:rPr>
            <w:t>www.liceoaselli.edu.it</w:t>
          </w:r>
          <w:r w:rsidRPr="00457399">
            <w:rPr>
              <w:rFonts w:ascii="Verdana" w:hAnsi="Verdana" w:cs="Verdana"/>
              <w:b/>
              <w:color w:val="000000"/>
              <w:sz w:val="16"/>
              <w:szCs w:val="16"/>
            </w:rPr>
            <w:t>;</w:t>
          </w:r>
        </w:p>
        <w:p w:rsidR="00640483" w:rsidRDefault="00640483" w:rsidP="00640483">
          <w:pPr>
            <w:jc w:val="center"/>
            <w:rPr>
              <w:rFonts w:ascii="Verdana" w:eastAsia="Verdana" w:hAnsi="Verdana" w:cs="Verdana"/>
            </w:rPr>
          </w:pPr>
          <w:r w:rsidRPr="00457399">
            <w:rPr>
              <w:rFonts w:ascii="Verdana" w:hAnsi="Verdana" w:cs="Verdana"/>
              <w:b/>
              <w:color w:val="000000"/>
              <w:sz w:val="16"/>
              <w:szCs w:val="16"/>
            </w:rPr>
            <w:t>C. F. 80003260199</w:t>
          </w:r>
        </w:p>
      </w:tc>
      <w:tc>
        <w:tcPr>
          <w:tcW w:w="1867" w:type="dxa"/>
        </w:tcPr>
        <w:p w:rsidR="00640483" w:rsidRDefault="00640483" w:rsidP="00640483"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469265</wp:posOffset>
                </wp:positionV>
                <wp:extent cx="1076325" cy="657225"/>
                <wp:effectExtent l="0" t="0" r="0" b="0"/>
                <wp:wrapSquare wrapText="bothSides"/>
                <wp:docPr id="5" name="Immagin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:rsidR="00371E17" w:rsidRDefault="00371E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pt;height:10.7pt" o:bullet="t" filled="t">
        <v:fill color2="black"/>
        <v:imagedata r:id="rId1" o:title=""/>
      </v:shape>
    </w:pict>
  </w:numPicBullet>
  <w:numPicBullet w:numPicBulletId="1">
    <w:pict>
      <v:shape id="_x0000_i1037" type="#_x0000_t75" style="width:10.7pt;height:10.7pt" o:bullet="t">
        <v:imagedata r:id="rId2" o:title="clip_image001"/>
      </v:shape>
    </w:pict>
  </w:numPicBullet>
  <w:abstractNum w:abstractNumId="0">
    <w:nsid w:val="FFFFFF1D"/>
    <w:multiLevelType w:val="multilevel"/>
    <w:tmpl w:val="B8703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1F06AA2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987F42"/>
    <w:multiLevelType w:val="hybridMultilevel"/>
    <w:tmpl w:val="53FC78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84739D"/>
    <w:multiLevelType w:val="hybridMultilevel"/>
    <w:tmpl w:val="4AD8ACE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BC49FE"/>
    <w:multiLevelType w:val="hybridMultilevel"/>
    <w:tmpl w:val="CC6E3B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65FF7"/>
    <w:multiLevelType w:val="hybridMultilevel"/>
    <w:tmpl w:val="978098A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D65D4"/>
    <w:multiLevelType w:val="hybridMultilevel"/>
    <w:tmpl w:val="96B299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70576C"/>
    <w:multiLevelType w:val="hybridMultilevel"/>
    <w:tmpl w:val="1150B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D1E3C"/>
    <w:multiLevelType w:val="hybridMultilevel"/>
    <w:tmpl w:val="47CA9D0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544D6"/>
    <w:multiLevelType w:val="hybridMultilevel"/>
    <w:tmpl w:val="1B9EE4B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84643C"/>
    <w:multiLevelType w:val="hybridMultilevel"/>
    <w:tmpl w:val="386615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76ED6"/>
    <w:multiLevelType w:val="hybridMultilevel"/>
    <w:tmpl w:val="A1A833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B34F9"/>
    <w:multiLevelType w:val="hybridMultilevel"/>
    <w:tmpl w:val="DAE664C6"/>
    <w:lvl w:ilvl="0" w:tplc="96884BD4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D0407B"/>
    <w:multiLevelType w:val="hybridMultilevel"/>
    <w:tmpl w:val="FE824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D3DEF"/>
    <w:multiLevelType w:val="hybridMultilevel"/>
    <w:tmpl w:val="895C07E8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A1A75"/>
    <w:multiLevelType w:val="hybridMultilevel"/>
    <w:tmpl w:val="51B030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76581"/>
    <w:multiLevelType w:val="hybridMultilevel"/>
    <w:tmpl w:val="BE1E27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990979"/>
    <w:multiLevelType w:val="hybridMultilevel"/>
    <w:tmpl w:val="26025E0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A543E"/>
    <w:multiLevelType w:val="hybridMultilevel"/>
    <w:tmpl w:val="150CAD0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90CD9"/>
    <w:multiLevelType w:val="hybridMultilevel"/>
    <w:tmpl w:val="240AED0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0A55DE"/>
    <w:multiLevelType w:val="hybridMultilevel"/>
    <w:tmpl w:val="BDC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34958"/>
    <w:multiLevelType w:val="hybridMultilevel"/>
    <w:tmpl w:val="EA78C0C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513F82"/>
    <w:multiLevelType w:val="hybridMultilevel"/>
    <w:tmpl w:val="C758066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7A43DB"/>
    <w:multiLevelType w:val="hybridMultilevel"/>
    <w:tmpl w:val="D9FADF9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681166"/>
    <w:multiLevelType w:val="hybridMultilevel"/>
    <w:tmpl w:val="76E815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B553D7"/>
    <w:multiLevelType w:val="hybridMultilevel"/>
    <w:tmpl w:val="34EC955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11989"/>
    <w:multiLevelType w:val="hybridMultilevel"/>
    <w:tmpl w:val="AE28A32A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6F0363"/>
    <w:multiLevelType w:val="hybridMultilevel"/>
    <w:tmpl w:val="3FC85458"/>
    <w:lvl w:ilvl="0" w:tplc="113A54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3F093F"/>
    <w:multiLevelType w:val="hybridMultilevel"/>
    <w:tmpl w:val="D1FC5BC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CD7217"/>
    <w:multiLevelType w:val="hybridMultilevel"/>
    <w:tmpl w:val="7F50C2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F10992"/>
    <w:multiLevelType w:val="hybridMultilevel"/>
    <w:tmpl w:val="995E18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A62D8"/>
    <w:multiLevelType w:val="hybridMultilevel"/>
    <w:tmpl w:val="7F08B36E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AA4DEE"/>
    <w:multiLevelType w:val="hybridMultilevel"/>
    <w:tmpl w:val="C584FC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FA36E9"/>
    <w:multiLevelType w:val="hybridMultilevel"/>
    <w:tmpl w:val="74B479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6857748"/>
    <w:multiLevelType w:val="hybridMultilevel"/>
    <w:tmpl w:val="B45E159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1D15421"/>
    <w:multiLevelType w:val="hybridMultilevel"/>
    <w:tmpl w:val="73C26D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D70EB1"/>
    <w:multiLevelType w:val="hybridMultilevel"/>
    <w:tmpl w:val="9B1619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F500FF"/>
    <w:multiLevelType w:val="hybridMultilevel"/>
    <w:tmpl w:val="EB9A0BC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7F5E95"/>
    <w:multiLevelType w:val="hybridMultilevel"/>
    <w:tmpl w:val="8F82FD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B279F9"/>
    <w:multiLevelType w:val="multilevel"/>
    <w:tmpl w:val="1F0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8617924"/>
    <w:multiLevelType w:val="hybridMultilevel"/>
    <w:tmpl w:val="4170EFE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91742A"/>
    <w:multiLevelType w:val="hybridMultilevel"/>
    <w:tmpl w:val="1D0CDE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C1235D"/>
    <w:multiLevelType w:val="hybridMultilevel"/>
    <w:tmpl w:val="BE347DF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26"/>
  </w:num>
  <w:num w:numId="10">
    <w:abstractNumId w:val="34"/>
  </w:num>
  <w:num w:numId="11">
    <w:abstractNumId w:val="14"/>
  </w:num>
  <w:num w:numId="12">
    <w:abstractNumId w:val="37"/>
  </w:num>
  <w:num w:numId="13">
    <w:abstractNumId w:val="39"/>
  </w:num>
  <w:num w:numId="14">
    <w:abstractNumId w:val="19"/>
  </w:num>
  <w:num w:numId="15">
    <w:abstractNumId w:val="13"/>
  </w:num>
  <w:num w:numId="16">
    <w:abstractNumId w:val="5"/>
  </w:num>
  <w:num w:numId="17">
    <w:abstractNumId w:val="38"/>
  </w:num>
  <w:num w:numId="18">
    <w:abstractNumId w:val="23"/>
  </w:num>
  <w:num w:numId="19">
    <w:abstractNumId w:val="45"/>
  </w:num>
  <w:num w:numId="20">
    <w:abstractNumId w:val="21"/>
  </w:num>
  <w:num w:numId="21">
    <w:abstractNumId w:val="27"/>
  </w:num>
  <w:num w:numId="22">
    <w:abstractNumId w:val="35"/>
  </w:num>
  <w:num w:numId="23">
    <w:abstractNumId w:val="24"/>
  </w:num>
  <w:num w:numId="24">
    <w:abstractNumId w:val="43"/>
  </w:num>
  <w:num w:numId="25">
    <w:abstractNumId w:val="18"/>
  </w:num>
  <w:num w:numId="26">
    <w:abstractNumId w:val="40"/>
  </w:num>
  <w:num w:numId="27">
    <w:abstractNumId w:val="22"/>
  </w:num>
  <w:num w:numId="28">
    <w:abstractNumId w:val="28"/>
  </w:num>
  <w:num w:numId="29">
    <w:abstractNumId w:val="31"/>
  </w:num>
  <w:num w:numId="30">
    <w:abstractNumId w:val="20"/>
  </w:num>
  <w:num w:numId="31">
    <w:abstractNumId w:val="17"/>
  </w:num>
  <w:num w:numId="32">
    <w:abstractNumId w:val="41"/>
  </w:num>
  <w:num w:numId="33">
    <w:abstractNumId w:val="7"/>
  </w:num>
  <w:num w:numId="34">
    <w:abstractNumId w:val="16"/>
  </w:num>
  <w:num w:numId="35">
    <w:abstractNumId w:val="9"/>
  </w:num>
  <w:num w:numId="36">
    <w:abstractNumId w:val="0"/>
  </w:num>
  <w:num w:numId="37">
    <w:abstractNumId w:val="30"/>
  </w:num>
  <w:num w:numId="38">
    <w:abstractNumId w:val="32"/>
  </w:num>
  <w:num w:numId="39">
    <w:abstractNumId w:val="33"/>
  </w:num>
  <w:num w:numId="40">
    <w:abstractNumId w:val="12"/>
  </w:num>
  <w:num w:numId="41">
    <w:abstractNumId w:val="10"/>
  </w:num>
  <w:num w:numId="42">
    <w:abstractNumId w:val="42"/>
  </w:num>
  <w:num w:numId="43">
    <w:abstractNumId w:val="15"/>
  </w:num>
  <w:num w:numId="44">
    <w:abstractNumId w:val="36"/>
  </w:num>
  <w:num w:numId="45">
    <w:abstractNumId w:val="25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3ADA"/>
    <w:rsid w:val="00006569"/>
    <w:rsid w:val="00026383"/>
    <w:rsid w:val="000825C1"/>
    <w:rsid w:val="000965BA"/>
    <w:rsid w:val="000B6299"/>
    <w:rsid w:val="000D3D20"/>
    <w:rsid w:val="000D4DE2"/>
    <w:rsid w:val="000E5DAE"/>
    <w:rsid w:val="000E6AEB"/>
    <w:rsid w:val="00143914"/>
    <w:rsid w:val="00176A51"/>
    <w:rsid w:val="001820FD"/>
    <w:rsid w:val="00183EC4"/>
    <w:rsid w:val="001A43AA"/>
    <w:rsid w:val="001B03AA"/>
    <w:rsid w:val="001B41AC"/>
    <w:rsid w:val="001C100A"/>
    <w:rsid w:val="001E0486"/>
    <w:rsid w:val="001F3965"/>
    <w:rsid w:val="002505F7"/>
    <w:rsid w:val="002B264B"/>
    <w:rsid w:val="002C5C5B"/>
    <w:rsid w:val="002D04C1"/>
    <w:rsid w:val="002D2A34"/>
    <w:rsid w:val="002D3C52"/>
    <w:rsid w:val="002F0241"/>
    <w:rsid w:val="002F6BA8"/>
    <w:rsid w:val="0030103A"/>
    <w:rsid w:val="0030238E"/>
    <w:rsid w:val="003032FF"/>
    <w:rsid w:val="00330F94"/>
    <w:rsid w:val="003566B3"/>
    <w:rsid w:val="00371E17"/>
    <w:rsid w:val="003A3721"/>
    <w:rsid w:val="003A3BB4"/>
    <w:rsid w:val="003A42C2"/>
    <w:rsid w:val="003A6337"/>
    <w:rsid w:val="003B3512"/>
    <w:rsid w:val="003B41B4"/>
    <w:rsid w:val="003C7F2F"/>
    <w:rsid w:val="003D6CAA"/>
    <w:rsid w:val="00411D10"/>
    <w:rsid w:val="00443B66"/>
    <w:rsid w:val="004445A2"/>
    <w:rsid w:val="004476B0"/>
    <w:rsid w:val="00457399"/>
    <w:rsid w:val="00461849"/>
    <w:rsid w:val="00481C25"/>
    <w:rsid w:val="00496986"/>
    <w:rsid w:val="004A5D3E"/>
    <w:rsid w:val="004B4E2E"/>
    <w:rsid w:val="004B69AA"/>
    <w:rsid w:val="004F6BFE"/>
    <w:rsid w:val="00537113"/>
    <w:rsid w:val="00556BBC"/>
    <w:rsid w:val="0056004A"/>
    <w:rsid w:val="00575E90"/>
    <w:rsid w:val="005A18DF"/>
    <w:rsid w:val="005E54FD"/>
    <w:rsid w:val="00612465"/>
    <w:rsid w:val="00626802"/>
    <w:rsid w:val="00627B8F"/>
    <w:rsid w:val="00631825"/>
    <w:rsid w:val="00640483"/>
    <w:rsid w:val="00663A7B"/>
    <w:rsid w:val="00683991"/>
    <w:rsid w:val="00690C8F"/>
    <w:rsid w:val="00697B15"/>
    <w:rsid w:val="006A27E9"/>
    <w:rsid w:val="006C2B64"/>
    <w:rsid w:val="006E372F"/>
    <w:rsid w:val="00724796"/>
    <w:rsid w:val="00727F88"/>
    <w:rsid w:val="00734E9C"/>
    <w:rsid w:val="00737AE0"/>
    <w:rsid w:val="00762F3D"/>
    <w:rsid w:val="007779ED"/>
    <w:rsid w:val="00781A3D"/>
    <w:rsid w:val="00795AA1"/>
    <w:rsid w:val="007A5966"/>
    <w:rsid w:val="007D3B82"/>
    <w:rsid w:val="007E531A"/>
    <w:rsid w:val="00835B9A"/>
    <w:rsid w:val="008375AD"/>
    <w:rsid w:val="00850E43"/>
    <w:rsid w:val="0086380E"/>
    <w:rsid w:val="0087028F"/>
    <w:rsid w:val="00883986"/>
    <w:rsid w:val="00924475"/>
    <w:rsid w:val="00927022"/>
    <w:rsid w:val="00950E89"/>
    <w:rsid w:val="009642F1"/>
    <w:rsid w:val="00983D78"/>
    <w:rsid w:val="00987DE5"/>
    <w:rsid w:val="0099020F"/>
    <w:rsid w:val="0099688E"/>
    <w:rsid w:val="009B1CE2"/>
    <w:rsid w:val="009D1C78"/>
    <w:rsid w:val="00A65ABD"/>
    <w:rsid w:val="00A66912"/>
    <w:rsid w:val="00A763F7"/>
    <w:rsid w:val="00A81A6D"/>
    <w:rsid w:val="00A97B3B"/>
    <w:rsid w:val="00AA74FD"/>
    <w:rsid w:val="00AB4A37"/>
    <w:rsid w:val="00AE7956"/>
    <w:rsid w:val="00AF6B30"/>
    <w:rsid w:val="00B2645D"/>
    <w:rsid w:val="00B45B32"/>
    <w:rsid w:val="00B67E62"/>
    <w:rsid w:val="00B84E24"/>
    <w:rsid w:val="00BA537E"/>
    <w:rsid w:val="00BB69C3"/>
    <w:rsid w:val="00BC4C3C"/>
    <w:rsid w:val="00BD2002"/>
    <w:rsid w:val="00BD66FF"/>
    <w:rsid w:val="00BE31E7"/>
    <w:rsid w:val="00C06603"/>
    <w:rsid w:val="00C13ADA"/>
    <w:rsid w:val="00C17D56"/>
    <w:rsid w:val="00C243DF"/>
    <w:rsid w:val="00C50AEE"/>
    <w:rsid w:val="00C558C3"/>
    <w:rsid w:val="00C7464C"/>
    <w:rsid w:val="00CA5A69"/>
    <w:rsid w:val="00CB1117"/>
    <w:rsid w:val="00CB5CEF"/>
    <w:rsid w:val="00CB6E25"/>
    <w:rsid w:val="00CB7609"/>
    <w:rsid w:val="00CE1181"/>
    <w:rsid w:val="00CF395B"/>
    <w:rsid w:val="00D14024"/>
    <w:rsid w:val="00D52FCB"/>
    <w:rsid w:val="00D7519D"/>
    <w:rsid w:val="00D84DFF"/>
    <w:rsid w:val="00D94C7F"/>
    <w:rsid w:val="00DB3A08"/>
    <w:rsid w:val="00DD1BE5"/>
    <w:rsid w:val="00DD5A05"/>
    <w:rsid w:val="00DE2F60"/>
    <w:rsid w:val="00DF1F4A"/>
    <w:rsid w:val="00DF6C92"/>
    <w:rsid w:val="00E17CEA"/>
    <w:rsid w:val="00E27F60"/>
    <w:rsid w:val="00E65B6C"/>
    <w:rsid w:val="00E77917"/>
    <w:rsid w:val="00E9112C"/>
    <w:rsid w:val="00F15B6E"/>
    <w:rsid w:val="00F43BB1"/>
    <w:rsid w:val="00FA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512"/>
    <w:pPr>
      <w:suppressAutoHyphens/>
    </w:pPr>
    <w:rPr>
      <w:sz w:val="24"/>
      <w:szCs w:val="24"/>
      <w:lang w:eastAsia="ar-SA"/>
    </w:rPr>
  </w:style>
  <w:style w:type="paragraph" w:styleId="Titolo1">
    <w:name w:val="heading 1"/>
    <w:aliases w:val="tITOLO PROCEDURA"/>
    <w:basedOn w:val="Normale"/>
    <w:next w:val="Normale"/>
    <w:link w:val="Titolo1Carattere"/>
    <w:qFormat/>
    <w:rsid w:val="00E17CEA"/>
    <w:pPr>
      <w:keepNext/>
      <w:suppressAutoHyphens w:val="0"/>
      <w:ind w:left="284" w:right="284"/>
      <w:jc w:val="center"/>
      <w:outlineLvl w:val="0"/>
    </w:pPr>
    <w:rPr>
      <w:rFonts w:ascii="Arial" w:hAnsi="Arial"/>
      <w:b/>
      <w:noProof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B3512"/>
    <w:rPr>
      <w:rFonts w:ascii="Symbol" w:hAnsi="Symbol"/>
    </w:rPr>
  </w:style>
  <w:style w:type="character" w:customStyle="1" w:styleId="WW8Num1z1">
    <w:name w:val="WW8Num1z1"/>
    <w:rsid w:val="003B3512"/>
    <w:rPr>
      <w:rFonts w:ascii="Courier New" w:hAnsi="Courier New" w:cs="Courier New"/>
    </w:rPr>
  </w:style>
  <w:style w:type="character" w:customStyle="1" w:styleId="WW8Num1z2">
    <w:name w:val="WW8Num1z2"/>
    <w:rsid w:val="003B3512"/>
    <w:rPr>
      <w:rFonts w:ascii="Wingdings" w:hAnsi="Wingdings"/>
    </w:rPr>
  </w:style>
  <w:style w:type="character" w:customStyle="1" w:styleId="WW8Num2z0">
    <w:name w:val="WW8Num2z0"/>
    <w:rsid w:val="003B351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B3512"/>
    <w:rPr>
      <w:rFonts w:ascii="Courier New" w:hAnsi="Courier New" w:cs="Courier New"/>
    </w:rPr>
  </w:style>
  <w:style w:type="character" w:customStyle="1" w:styleId="WW8Num2z2">
    <w:name w:val="WW8Num2z2"/>
    <w:rsid w:val="003B3512"/>
    <w:rPr>
      <w:rFonts w:ascii="Wingdings" w:hAnsi="Wingdings"/>
    </w:rPr>
  </w:style>
  <w:style w:type="character" w:customStyle="1" w:styleId="WW8Num2z3">
    <w:name w:val="WW8Num2z3"/>
    <w:rsid w:val="003B3512"/>
    <w:rPr>
      <w:rFonts w:ascii="Symbol" w:hAnsi="Symbol"/>
    </w:rPr>
  </w:style>
  <w:style w:type="character" w:customStyle="1" w:styleId="WW8Num3z0">
    <w:name w:val="WW8Num3z0"/>
    <w:rsid w:val="003B3512"/>
    <w:rPr>
      <w:rFonts w:ascii="Symbol" w:hAnsi="Symbol"/>
    </w:rPr>
  </w:style>
  <w:style w:type="character" w:customStyle="1" w:styleId="WW8Num3z1">
    <w:name w:val="WW8Num3z1"/>
    <w:rsid w:val="003B3512"/>
    <w:rPr>
      <w:rFonts w:ascii="Courier New" w:hAnsi="Courier New" w:cs="Courier New"/>
    </w:rPr>
  </w:style>
  <w:style w:type="character" w:customStyle="1" w:styleId="WW8Num3z2">
    <w:name w:val="WW8Num3z2"/>
    <w:rsid w:val="003B3512"/>
    <w:rPr>
      <w:rFonts w:ascii="Wingdings" w:hAnsi="Wingdings"/>
    </w:rPr>
  </w:style>
  <w:style w:type="character" w:customStyle="1" w:styleId="WW8Num4z0">
    <w:name w:val="WW8Num4z0"/>
    <w:rsid w:val="003B3512"/>
    <w:rPr>
      <w:rFonts w:ascii="Symbol" w:hAnsi="Symbol"/>
    </w:rPr>
  </w:style>
  <w:style w:type="character" w:customStyle="1" w:styleId="WW8Num4z1">
    <w:name w:val="WW8Num4z1"/>
    <w:rsid w:val="003B3512"/>
    <w:rPr>
      <w:rFonts w:ascii="Courier New" w:hAnsi="Courier New" w:cs="Courier New"/>
    </w:rPr>
  </w:style>
  <w:style w:type="character" w:customStyle="1" w:styleId="WW8Num4z2">
    <w:name w:val="WW8Num4z2"/>
    <w:rsid w:val="003B3512"/>
    <w:rPr>
      <w:rFonts w:ascii="Wingdings" w:hAnsi="Wingdings"/>
    </w:rPr>
  </w:style>
  <w:style w:type="character" w:customStyle="1" w:styleId="WW8Num5z0">
    <w:name w:val="WW8Num5z0"/>
    <w:rsid w:val="003B351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B3512"/>
    <w:rPr>
      <w:rFonts w:ascii="Courier New" w:hAnsi="Courier New" w:cs="Courier New"/>
    </w:rPr>
  </w:style>
  <w:style w:type="character" w:customStyle="1" w:styleId="WW8Num5z2">
    <w:name w:val="WW8Num5z2"/>
    <w:rsid w:val="003B3512"/>
    <w:rPr>
      <w:rFonts w:ascii="Wingdings" w:hAnsi="Wingdings"/>
    </w:rPr>
  </w:style>
  <w:style w:type="character" w:customStyle="1" w:styleId="WW8Num5z3">
    <w:name w:val="WW8Num5z3"/>
    <w:rsid w:val="003B3512"/>
    <w:rPr>
      <w:rFonts w:ascii="Symbol" w:hAnsi="Symbol"/>
    </w:rPr>
  </w:style>
  <w:style w:type="character" w:customStyle="1" w:styleId="WW8Num6z0">
    <w:name w:val="WW8Num6z0"/>
    <w:rsid w:val="003B351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B3512"/>
    <w:rPr>
      <w:rFonts w:ascii="Courier New" w:hAnsi="Courier New" w:cs="Courier New"/>
    </w:rPr>
  </w:style>
  <w:style w:type="character" w:customStyle="1" w:styleId="WW8Num6z2">
    <w:name w:val="WW8Num6z2"/>
    <w:rsid w:val="003B3512"/>
    <w:rPr>
      <w:rFonts w:ascii="Wingdings" w:hAnsi="Wingdings"/>
    </w:rPr>
  </w:style>
  <w:style w:type="character" w:customStyle="1" w:styleId="WW8Num6z3">
    <w:name w:val="WW8Num6z3"/>
    <w:rsid w:val="003B3512"/>
    <w:rPr>
      <w:rFonts w:ascii="Symbol" w:hAnsi="Symbol"/>
    </w:rPr>
  </w:style>
  <w:style w:type="character" w:customStyle="1" w:styleId="WW8Num7z0">
    <w:name w:val="WW8Num7z0"/>
    <w:rsid w:val="003B3512"/>
    <w:rPr>
      <w:rFonts w:ascii="Symbol" w:hAnsi="Symbol"/>
    </w:rPr>
  </w:style>
  <w:style w:type="character" w:customStyle="1" w:styleId="WW8Num7z1">
    <w:name w:val="WW8Num7z1"/>
    <w:rsid w:val="003B3512"/>
    <w:rPr>
      <w:rFonts w:ascii="Courier New" w:hAnsi="Courier New" w:cs="Courier New"/>
    </w:rPr>
  </w:style>
  <w:style w:type="character" w:customStyle="1" w:styleId="WW8Num7z2">
    <w:name w:val="WW8Num7z2"/>
    <w:rsid w:val="003B3512"/>
    <w:rPr>
      <w:rFonts w:ascii="Wingdings" w:hAnsi="Wingdings"/>
    </w:rPr>
  </w:style>
  <w:style w:type="character" w:customStyle="1" w:styleId="WW8Num9z0">
    <w:name w:val="WW8Num9z0"/>
    <w:rsid w:val="003B3512"/>
    <w:rPr>
      <w:rFonts w:ascii="Symbol" w:hAnsi="Symbol"/>
    </w:rPr>
  </w:style>
  <w:style w:type="character" w:customStyle="1" w:styleId="WW8Num9z1">
    <w:name w:val="WW8Num9z1"/>
    <w:rsid w:val="003B3512"/>
    <w:rPr>
      <w:rFonts w:ascii="Courier New" w:hAnsi="Courier New" w:cs="Courier New"/>
    </w:rPr>
  </w:style>
  <w:style w:type="character" w:customStyle="1" w:styleId="WW8Num9z2">
    <w:name w:val="WW8Num9z2"/>
    <w:rsid w:val="003B3512"/>
    <w:rPr>
      <w:rFonts w:ascii="Wingdings" w:hAnsi="Wingdings"/>
    </w:rPr>
  </w:style>
  <w:style w:type="character" w:customStyle="1" w:styleId="WW8Num10z0">
    <w:name w:val="WW8Num10z0"/>
    <w:rsid w:val="003B3512"/>
    <w:rPr>
      <w:rFonts w:ascii="Symbol" w:hAnsi="Symbol"/>
    </w:rPr>
  </w:style>
  <w:style w:type="character" w:customStyle="1" w:styleId="WW8Num10z1">
    <w:name w:val="WW8Num10z1"/>
    <w:rsid w:val="003B3512"/>
    <w:rPr>
      <w:rFonts w:ascii="Courier New" w:hAnsi="Courier New" w:cs="Courier New"/>
    </w:rPr>
  </w:style>
  <w:style w:type="character" w:customStyle="1" w:styleId="WW8Num10z2">
    <w:name w:val="WW8Num10z2"/>
    <w:rsid w:val="003B3512"/>
    <w:rPr>
      <w:rFonts w:ascii="Wingdings" w:hAnsi="Wingdings"/>
    </w:rPr>
  </w:style>
  <w:style w:type="character" w:customStyle="1" w:styleId="WW8Num11z0">
    <w:name w:val="WW8Num11z0"/>
    <w:rsid w:val="003B351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B3512"/>
    <w:rPr>
      <w:rFonts w:ascii="Courier New" w:hAnsi="Courier New" w:cs="Courier New"/>
    </w:rPr>
  </w:style>
  <w:style w:type="character" w:customStyle="1" w:styleId="WW8Num11z2">
    <w:name w:val="WW8Num11z2"/>
    <w:rsid w:val="003B3512"/>
    <w:rPr>
      <w:rFonts w:ascii="Wingdings" w:hAnsi="Wingdings"/>
    </w:rPr>
  </w:style>
  <w:style w:type="character" w:customStyle="1" w:styleId="WW8Num11z3">
    <w:name w:val="WW8Num11z3"/>
    <w:rsid w:val="003B3512"/>
    <w:rPr>
      <w:rFonts w:ascii="Symbol" w:hAnsi="Symbol"/>
    </w:rPr>
  </w:style>
  <w:style w:type="character" w:customStyle="1" w:styleId="WW8Num12z0">
    <w:name w:val="WW8Num12z0"/>
    <w:rsid w:val="003B351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B3512"/>
    <w:rPr>
      <w:rFonts w:ascii="Courier New" w:hAnsi="Courier New" w:cs="Courier New"/>
    </w:rPr>
  </w:style>
  <w:style w:type="character" w:customStyle="1" w:styleId="WW8Num12z2">
    <w:name w:val="WW8Num12z2"/>
    <w:rsid w:val="003B3512"/>
    <w:rPr>
      <w:rFonts w:ascii="Wingdings" w:hAnsi="Wingdings"/>
    </w:rPr>
  </w:style>
  <w:style w:type="character" w:customStyle="1" w:styleId="WW8Num12z3">
    <w:name w:val="WW8Num12z3"/>
    <w:rsid w:val="003B3512"/>
    <w:rPr>
      <w:rFonts w:ascii="Symbol" w:hAnsi="Symbol"/>
    </w:rPr>
  </w:style>
  <w:style w:type="character" w:customStyle="1" w:styleId="Carpredefinitoparagrafo1">
    <w:name w:val="Car. predefinito paragrafo1"/>
    <w:rsid w:val="003B3512"/>
  </w:style>
  <w:style w:type="character" w:styleId="Numeropagina">
    <w:name w:val="page number"/>
    <w:basedOn w:val="Carpredefinitoparagrafo1"/>
    <w:rsid w:val="003B3512"/>
  </w:style>
  <w:style w:type="character" w:customStyle="1" w:styleId="Caratteredellanota">
    <w:name w:val="Carattere della nota"/>
    <w:rsid w:val="003B3512"/>
    <w:rPr>
      <w:vertAlign w:val="superscript"/>
    </w:rPr>
  </w:style>
  <w:style w:type="character" w:styleId="Rimandonotaapidipagina">
    <w:name w:val="footnote reference"/>
    <w:semiHidden/>
    <w:rsid w:val="003B3512"/>
    <w:rPr>
      <w:vertAlign w:val="superscript"/>
    </w:rPr>
  </w:style>
  <w:style w:type="character" w:styleId="Rimandonotadichiusura">
    <w:name w:val="endnote reference"/>
    <w:semiHidden/>
    <w:rsid w:val="003B3512"/>
    <w:rPr>
      <w:vertAlign w:val="superscript"/>
    </w:rPr>
  </w:style>
  <w:style w:type="character" w:customStyle="1" w:styleId="Caratterenotadichiusura">
    <w:name w:val="Carattere nota di chiusura"/>
    <w:rsid w:val="003B3512"/>
  </w:style>
  <w:style w:type="character" w:customStyle="1" w:styleId="Caratteredinumerazione">
    <w:name w:val="Carattere di numerazione"/>
    <w:rsid w:val="003B3512"/>
  </w:style>
  <w:style w:type="paragraph" w:customStyle="1" w:styleId="Intestazione1">
    <w:name w:val="Intestazione1"/>
    <w:basedOn w:val="Normale"/>
    <w:next w:val="Corpodeltesto1"/>
    <w:rsid w:val="003B3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3B3512"/>
    <w:pPr>
      <w:spacing w:after="120"/>
    </w:pPr>
  </w:style>
  <w:style w:type="paragraph" w:styleId="Elenco">
    <w:name w:val="List"/>
    <w:basedOn w:val="Corpodeltesto1"/>
    <w:rsid w:val="003B3512"/>
    <w:rPr>
      <w:rFonts w:cs="Tahoma"/>
    </w:rPr>
  </w:style>
  <w:style w:type="paragraph" w:customStyle="1" w:styleId="Didascalia1">
    <w:name w:val="Didascalia1"/>
    <w:basedOn w:val="Normale"/>
    <w:rsid w:val="003B351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B3512"/>
    <w:pPr>
      <w:suppressLineNumbers/>
    </w:pPr>
    <w:rPr>
      <w:rFonts w:cs="Tahoma"/>
    </w:rPr>
  </w:style>
  <w:style w:type="paragraph" w:styleId="Pidipagina">
    <w:name w:val="footer"/>
    <w:basedOn w:val="Normale"/>
    <w:rsid w:val="003B351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B351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sid w:val="003B3512"/>
    <w:rPr>
      <w:sz w:val="20"/>
      <w:szCs w:val="20"/>
    </w:rPr>
  </w:style>
  <w:style w:type="paragraph" w:customStyle="1" w:styleId="Contenutotabella">
    <w:name w:val="Contenuto tabella"/>
    <w:basedOn w:val="Normale"/>
    <w:rsid w:val="003B3512"/>
    <w:pPr>
      <w:suppressLineNumbers/>
    </w:pPr>
  </w:style>
  <w:style w:type="paragraph" w:customStyle="1" w:styleId="Intestazionetabella">
    <w:name w:val="Intestazione tabella"/>
    <w:basedOn w:val="Contenutotabella"/>
    <w:rsid w:val="003B3512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3B3512"/>
  </w:style>
  <w:style w:type="paragraph" w:styleId="Intestazione">
    <w:name w:val="header"/>
    <w:basedOn w:val="Normale"/>
    <w:link w:val="IntestazioneCarattere"/>
    <w:rsid w:val="00DD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D1BE5"/>
    <w:rPr>
      <w:sz w:val="24"/>
      <w:szCs w:val="24"/>
      <w:lang w:eastAsia="ar-SA"/>
    </w:rPr>
  </w:style>
  <w:style w:type="character" w:customStyle="1" w:styleId="Titolo1Carattere">
    <w:name w:val="Titolo 1 Carattere"/>
    <w:aliases w:val="tITOLO PROCEDURA Carattere"/>
    <w:link w:val="Titolo1"/>
    <w:rsid w:val="00E17CEA"/>
    <w:rPr>
      <w:rFonts w:ascii="Arial" w:hAnsi="Arial"/>
      <w:b/>
      <w:noProof/>
      <w:sz w:val="28"/>
      <w:szCs w:val="24"/>
    </w:rPr>
  </w:style>
  <w:style w:type="table" w:styleId="Grigliatabella">
    <w:name w:val="Table Grid"/>
    <w:basedOn w:val="Tabellanormale"/>
    <w:rsid w:val="00835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E2F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E2F60"/>
    <w:rPr>
      <w:rFonts w:ascii="Lucida Grande" w:hAnsi="Lucida Grande" w:cs="Lucida Grande"/>
      <w:sz w:val="18"/>
      <w:szCs w:val="18"/>
      <w:lang w:eastAsia="ar-SA"/>
    </w:rPr>
  </w:style>
  <w:style w:type="character" w:styleId="Collegamentoipertestuale">
    <w:name w:val="Hyperlink"/>
    <w:rsid w:val="0099688E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496986"/>
    <w:pPr>
      <w:ind w:left="720"/>
      <w:contextualSpacing/>
    </w:pPr>
  </w:style>
  <w:style w:type="paragraph" w:customStyle="1" w:styleId="Normale1">
    <w:name w:val="Normale1"/>
    <w:rsid w:val="00640483"/>
  </w:style>
  <w:style w:type="character" w:styleId="Enfasicorsivo">
    <w:name w:val="Emphasis"/>
    <w:basedOn w:val="Carpredefinitoparagrafo"/>
    <w:qFormat/>
    <w:rsid w:val="006404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C7A3-90D0-49CB-ACD6-A488F8C2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M.I.U.R.</Company>
  <LinksUpToDate>false</LinksUpToDate>
  <CharactersWithSpaces>1473</CharactersWithSpaces>
  <SharedDoc>false</SharedDoc>
  <HLinks>
    <vt:vector size="24" baseType="variant"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http://www.liceoaselli.it/</vt:lpwstr>
      </vt:variant>
      <vt:variant>
        <vt:lpwstr/>
      </vt:variant>
      <vt:variant>
        <vt:i4>5374062</vt:i4>
      </vt:variant>
      <vt:variant>
        <vt:i4>6</vt:i4>
      </vt:variant>
      <vt:variant>
        <vt:i4>0</vt:i4>
      </vt:variant>
      <vt:variant>
        <vt:i4>5</vt:i4>
      </vt:variant>
      <vt:variant>
        <vt:lpwstr>mailto:CRPS01000V@PEC.ISTRUZIONE.IT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mailto:crps01000v@istruzione.it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mailto:segreteria@liceoaselli.it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Tamara</dc:creator>
  <cp:lastModifiedBy>utente4</cp:lastModifiedBy>
  <cp:revision>4</cp:revision>
  <cp:lastPrinted>2014-07-16T09:11:00Z</cp:lastPrinted>
  <dcterms:created xsi:type="dcterms:W3CDTF">2021-12-10T09:04:00Z</dcterms:created>
  <dcterms:modified xsi:type="dcterms:W3CDTF">2021-12-10T09:08:00Z</dcterms:modified>
</cp:coreProperties>
</file>